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49209" w14:textId="77777777" w:rsidR="0027325B" w:rsidRDefault="0027325B" w:rsidP="00EF4F00">
      <w:pPr>
        <w:jc w:val="both"/>
      </w:pPr>
    </w:p>
    <w:p w14:paraId="4D388A4C" w14:textId="3EBEB69C" w:rsidR="00840212" w:rsidRDefault="00840212" w:rsidP="009653B5">
      <w:pPr>
        <w:pStyle w:val="Heading2"/>
        <w:numPr>
          <w:ilvl w:val="0"/>
          <w:numId w:val="0"/>
        </w:numPr>
        <w:ind w:left="720"/>
        <w:jc w:val="both"/>
      </w:pPr>
      <w:bookmarkStart w:id="0" w:name="_Toc50543897"/>
      <w:r>
        <w:t>Inclusivity Protocols:</w:t>
      </w:r>
      <w:r>
        <w:tab/>
        <w:t>Gender Identity</w:t>
      </w:r>
      <w:bookmarkEnd w:id="0"/>
      <w:r>
        <w:t xml:space="preserve"> </w:t>
      </w:r>
    </w:p>
    <w:p w14:paraId="61D7E862" w14:textId="01B06F47" w:rsidR="00A04DA3" w:rsidRDefault="009B78CB" w:rsidP="009653B5">
      <w:pPr>
        <w:pStyle w:val="Heading2"/>
      </w:pPr>
      <w:bookmarkStart w:id="1" w:name="_Toc50543898"/>
      <w:r>
        <w:t xml:space="preserve">Appendix 2 </w:t>
      </w:r>
      <w:r w:rsidR="00A04DA3">
        <w:t xml:space="preserve">– Change to Student or Staff Records </w:t>
      </w:r>
      <w:r w:rsidR="002E498C">
        <w:t>Request Form</w:t>
      </w:r>
      <w:bookmarkEnd w:id="1"/>
      <w:r w:rsidR="002E498C">
        <w:t xml:space="preserve"> </w:t>
      </w:r>
    </w:p>
    <w:p w14:paraId="5BFC8551" w14:textId="77777777" w:rsidR="00A04DA3" w:rsidRDefault="00A04DA3" w:rsidP="00DF2A1C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311"/>
        <w:gridCol w:w="1803"/>
        <w:gridCol w:w="1804"/>
      </w:tblGrid>
      <w:tr w:rsidR="009C17FE" w14:paraId="52CC2752" w14:textId="77777777" w:rsidTr="00B04297">
        <w:tc>
          <w:tcPr>
            <w:tcW w:w="2122" w:type="dxa"/>
            <w:shd w:val="clear" w:color="auto" w:fill="FFF2CC" w:themeFill="accent4" w:themeFillTint="33"/>
          </w:tcPr>
          <w:p w14:paraId="1DB0E7BE" w14:textId="0294C1CE" w:rsidR="009C17FE" w:rsidRPr="00B04297" w:rsidRDefault="009C17FE" w:rsidP="00DF2A1C">
            <w:pPr>
              <w:jc w:val="both"/>
              <w:rPr>
                <w:b/>
                <w:bCs/>
              </w:rPr>
            </w:pPr>
            <w:r w:rsidRPr="00B04297">
              <w:rPr>
                <w:b/>
                <w:bCs/>
              </w:rPr>
              <w:t xml:space="preserve">Details to be removed </w:t>
            </w:r>
          </w:p>
        </w:tc>
        <w:tc>
          <w:tcPr>
            <w:tcW w:w="2976" w:type="dxa"/>
          </w:tcPr>
          <w:p w14:paraId="26B720DE" w14:textId="77777777" w:rsidR="009C17FE" w:rsidRDefault="009C17FE" w:rsidP="00DF2A1C">
            <w:pPr>
              <w:jc w:val="both"/>
            </w:pPr>
          </w:p>
        </w:tc>
        <w:tc>
          <w:tcPr>
            <w:tcW w:w="311" w:type="dxa"/>
          </w:tcPr>
          <w:p w14:paraId="5A74AB01" w14:textId="77777777" w:rsidR="009C17FE" w:rsidRDefault="009C17FE" w:rsidP="00DF2A1C">
            <w:pPr>
              <w:jc w:val="both"/>
            </w:pPr>
          </w:p>
        </w:tc>
        <w:tc>
          <w:tcPr>
            <w:tcW w:w="1803" w:type="dxa"/>
          </w:tcPr>
          <w:p w14:paraId="48D134B5" w14:textId="77777777" w:rsidR="009C17FE" w:rsidRDefault="009C17FE" w:rsidP="00DF2A1C">
            <w:pPr>
              <w:jc w:val="both"/>
            </w:pPr>
          </w:p>
        </w:tc>
        <w:tc>
          <w:tcPr>
            <w:tcW w:w="1804" w:type="dxa"/>
          </w:tcPr>
          <w:p w14:paraId="1CDFDA73" w14:textId="77777777" w:rsidR="009C17FE" w:rsidRDefault="009C17FE" w:rsidP="00DF2A1C">
            <w:pPr>
              <w:jc w:val="both"/>
            </w:pPr>
          </w:p>
        </w:tc>
      </w:tr>
      <w:tr w:rsidR="00581F41" w14:paraId="3E7CED57" w14:textId="77777777" w:rsidTr="00B04297">
        <w:tc>
          <w:tcPr>
            <w:tcW w:w="2122" w:type="dxa"/>
            <w:shd w:val="clear" w:color="auto" w:fill="FFF2CC" w:themeFill="accent4" w:themeFillTint="33"/>
          </w:tcPr>
          <w:p w14:paraId="3F3282E3" w14:textId="5C6B5567" w:rsidR="00581F41" w:rsidRPr="00B04297" w:rsidRDefault="00581F41" w:rsidP="00DF2A1C">
            <w:pPr>
              <w:jc w:val="both"/>
              <w:rPr>
                <w:b/>
                <w:bCs/>
              </w:rPr>
            </w:pPr>
            <w:r w:rsidRPr="00B04297">
              <w:rPr>
                <w:b/>
                <w:bCs/>
              </w:rPr>
              <w:t xml:space="preserve">Previous First Name </w:t>
            </w:r>
          </w:p>
        </w:tc>
        <w:tc>
          <w:tcPr>
            <w:tcW w:w="2976" w:type="dxa"/>
          </w:tcPr>
          <w:p w14:paraId="0FD40C52" w14:textId="77777777" w:rsidR="00581F41" w:rsidRDefault="00581F41" w:rsidP="00DF2A1C">
            <w:pPr>
              <w:jc w:val="both"/>
            </w:pPr>
          </w:p>
        </w:tc>
        <w:tc>
          <w:tcPr>
            <w:tcW w:w="311" w:type="dxa"/>
          </w:tcPr>
          <w:p w14:paraId="54E94EB3" w14:textId="77777777" w:rsidR="00581F41" w:rsidRDefault="00581F41" w:rsidP="00DF2A1C">
            <w:pPr>
              <w:jc w:val="both"/>
            </w:pPr>
          </w:p>
        </w:tc>
        <w:tc>
          <w:tcPr>
            <w:tcW w:w="1803" w:type="dxa"/>
          </w:tcPr>
          <w:p w14:paraId="157D099D" w14:textId="77777777" w:rsidR="00581F41" w:rsidRDefault="00581F41" w:rsidP="00DF2A1C">
            <w:pPr>
              <w:jc w:val="both"/>
            </w:pPr>
          </w:p>
        </w:tc>
        <w:tc>
          <w:tcPr>
            <w:tcW w:w="1804" w:type="dxa"/>
          </w:tcPr>
          <w:p w14:paraId="78E684AE" w14:textId="77777777" w:rsidR="00581F41" w:rsidRDefault="00581F41" w:rsidP="00DF2A1C">
            <w:pPr>
              <w:jc w:val="both"/>
            </w:pPr>
          </w:p>
        </w:tc>
      </w:tr>
      <w:tr w:rsidR="00581F41" w14:paraId="2651EEC1" w14:textId="77777777" w:rsidTr="00B04297">
        <w:tc>
          <w:tcPr>
            <w:tcW w:w="2122" w:type="dxa"/>
            <w:shd w:val="clear" w:color="auto" w:fill="FFF2CC" w:themeFill="accent4" w:themeFillTint="33"/>
          </w:tcPr>
          <w:p w14:paraId="59A9EC42" w14:textId="20E96359" w:rsidR="00581F41" w:rsidRPr="00B04297" w:rsidRDefault="00581F41" w:rsidP="00DF2A1C">
            <w:pPr>
              <w:jc w:val="both"/>
              <w:rPr>
                <w:b/>
                <w:bCs/>
              </w:rPr>
            </w:pPr>
            <w:r w:rsidRPr="00B04297">
              <w:rPr>
                <w:b/>
                <w:bCs/>
              </w:rPr>
              <w:t xml:space="preserve">Previous Surname </w:t>
            </w:r>
          </w:p>
        </w:tc>
        <w:tc>
          <w:tcPr>
            <w:tcW w:w="2976" w:type="dxa"/>
          </w:tcPr>
          <w:p w14:paraId="66D98F05" w14:textId="77777777" w:rsidR="00581F41" w:rsidRDefault="00581F41" w:rsidP="00DF2A1C">
            <w:pPr>
              <w:jc w:val="both"/>
            </w:pPr>
          </w:p>
        </w:tc>
        <w:tc>
          <w:tcPr>
            <w:tcW w:w="311" w:type="dxa"/>
          </w:tcPr>
          <w:p w14:paraId="43509400" w14:textId="77777777" w:rsidR="00581F41" w:rsidRDefault="00581F41" w:rsidP="00DF2A1C">
            <w:pPr>
              <w:jc w:val="both"/>
            </w:pPr>
          </w:p>
        </w:tc>
        <w:tc>
          <w:tcPr>
            <w:tcW w:w="1803" w:type="dxa"/>
          </w:tcPr>
          <w:p w14:paraId="054A8E08" w14:textId="77777777" w:rsidR="00581F41" w:rsidRDefault="00581F41" w:rsidP="00DF2A1C">
            <w:pPr>
              <w:jc w:val="both"/>
            </w:pPr>
          </w:p>
        </w:tc>
        <w:tc>
          <w:tcPr>
            <w:tcW w:w="1804" w:type="dxa"/>
          </w:tcPr>
          <w:p w14:paraId="18378E11" w14:textId="77777777" w:rsidR="00581F41" w:rsidRDefault="00581F41" w:rsidP="00DF2A1C">
            <w:pPr>
              <w:jc w:val="both"/>
            </w:pPr>
          </w:p>
        </w:tc>
      </w:tr>
      <w:tr w:rsidR="00581F41" w14:paraId="0B53094D" w14:textId="77777777" w:rsidTr="009C17FE">
        <w:tc>
          <w:tcPr>
            <w:tcW w:w="2122" w:type="dxa"/>
          </w:tcPr>
          <w:p w14:paraId="30412E04" w14:textId="77777777" w:rsidR="00581F41" w:rsidRDefault="00581F41" w:rsidP="00DF2A1C">
            <w:pPr>
              <w:jc w:val="both"/>
            </w:pPr>
          </w:p>
        </w:tc>
        <w:tc>
          <w:tcPr>
            <w:tcW w:w="2976" w:type="dxa"/>
          </w:tcPr>
          <w:p w14:paraId="4F8F295E" w14:textId="77777777" w:rsidR="00581F41" w:rsidRDefault="00581F41" w:rsidP="00DF2A1C">
            <w:pPr>
              <w:jc w:val="both"/>
            </w:pPr>
          </w:p>
        </w:tc>
        <w:tc>
          <w:tcPr>
            <w:tcW w:w="311" w:type="dxa"/>
          </w:tcPr>
          <w:p w14:paraId="4232D3CA" w14:textId="77777777" w:rsidR="00581F41" w:rsidRDefault="00581F41" w:rsidP="00DF2A1C">
            <w:pPr>
              <w:jc w:val="both"/>
            </w:pPr>
          </w:p>
        </w:tc>
        <w:tc>
          <w:tcPr>
            <w:tcW w:w="1803" w:type="dxa"/>
          </w:tcPr>
          <w:p w14:paraId="32F3C1A7" w14:textId="77777777" w:rsidR="00581F41" w:rsidRDefault="00581F41" w:rsidP="00DF2A1C">
            <w:pPr>
              <w:jc w:val="both"/>
            </w:pPr>
          </w:p>
        </w:tc>
        <w:tc>
          <w:tcPr>
            <w:tcW w:w="1804" w:type="dxa"/>
          </w:tcPr>
          <w:p w14:paraId="4C58F244" w14:textId="77777777" w:rsidR="00581F41" w:rsidRDefault="00581F41" w:rsidP="00DF2A1C">
            <w:pPr>
              <w:jc w:val="both"/>
            </w:pPr>
          </w:p>
        </w:tc>
      </w:tr>
      <w:tr w:rsidR="00B04297" w14:paraId="5D7E30D5" w14:textId="77777777" w:rsidTr="00B04297">
        <w:tc>
          <w:tcPr>
            <w:tcW w:w="9016" w:type="dxa"/>
            <w:gridSpan w:val="5"/>
            <w:shd w:val="clear" w:color="auto" w:fill="C5E0B3" w:themeFill="accent6" w:themeFillTint="66"/>
          </w:tcPr>
          <w:p w14:paraId="2422936B" w14:textId="03D949B9" w:rsidR="00B04297" w:rsidRDefault="00B04297" w:rsidP="00DF2A1C">
            <w:pPr>
              <w:jc w:val="both"/>
            </w:pPr>
            <w:r w:rsidRPr="00B04297">
              <w:rPr>
                <w:b/>
                <w:bCs/>
              </w:rPr>
              <w:t>Details to be added</w:t>
            </w:r>
          </w:p>
        </w:tc>
      </w:tr>
      <w:tr w:rsidR="00581F41" w14:paraId="198F4580" w14:textId="77777777" w:rsidTr="00B04297">
        <w:tc>
          <w:tcPr>
            <w:tcW w:w="2122" w:type="dxa"/>
            <w:shd w:val="clear" w:color="auto" w:fill="C5E0B3" w:themeFill="accent6" w:themeFillTint="66"/>
          </w:tcPr>
          <w:p w14:paraId="0B988659" w14:textId="1EF63DAA" w:rsidR="00581F41" w:rsidRPr="00B04297" w:rsidRDefault="009C17FE" w:rsidP="00DF2A1C">
            <w:pPr>
              <w:jc w:val="both"/>
              <w:rPr>
                <w:b/>
                <w:bCs/>
              </w:rPr>
            </w:pPr>
            <w:r w:rsidRPr="00B04297">
              <w:rPr>
                <w:b/>
                <w:bCs/>
              </w:rPr>
              <w:t xml:space="preserve">Title </w:t>
            </w:r>
            <w:r w:rsidR="00710A8F" w:rsidRPr="00B04297">
              <w:rPr>
                <w:b/>
                <w:bCs/>
              </w:rPr>
              <w:t xml:space="preserve"> </w:t>
            </w:r>
          </w:p>
        </w:tc>
        <w:tc>
          <w:tcPr>
            <w:tcW w:w="2976" w:type="dxa"/>
          </w:tcPr>
          <w:p w14:paraId="7566C0B9" w14:textId="6958E8B1" w:rsidR="00581F41" w:rsidRDefault="009C17FE" w:rsidP="00DF2A1C">
            <w:pPr>
              <w:jc w:val="both"/>
            </w:pPr>
            <w:r>
              <w:t>Miss, Miss, Mrs, Mr</w:t>
            </w:r>
            <w:r w:rsidR="00400BB1">
              <w:t>,</w:t>
            </w:r>
            <w:r>
              <w:t xml:space="preserve"> Mx</w:t>
            </w:r>
            <w:r w:rsidR="00ED5517">
              <w:t>, Other</w:t>
            </w:r>
          </w:p>
        </w:tc>
        <w:tc>
          <w:tcPr>
            <w:tcW w:w="311" w:type="dxa"/>
          </w:tcPr>
          <w:p w14:paraId="01FC627C" w14:textId="77777777" w:rsidR="00581F41" w:rsidRDefault="00581F41" w:rsidP="00DF2A1C">
            <w:pPr>
              <w:jc w:val="both"/>
            </w:pPr>
          </w:p>
        </w:tc>
        <w:tc>
          <w:tcPr>
            <w:tcW w:w="1803" w:type="dxa"/>
          </w:tcPr>
          <w:p w14:paraId="4A5AEA77" w14:textId="77777777" w:rsidR="00581F41" w:rsidRDefault="00581F41" w:rsidP="00DF2A1C">
            <w:pPr>
              <w:jc w:val="both"/>
            </w:pPr>
          </w:p>
        </w:tc>
        <w:tc>
          <w:tcPr>
            <w:tcW w:w="1804" w:type="dxa"/>
          </w:tcPr>
          <w:p w14:paraId="1CE1B2A6" w14:textId="77777777" w:rsidR="00581F41" w:rsidRDefault="00581F41" w:rsidP="00DF2A1C">
            <w:pPr>
              <w:jc w:val="both"/>
            </w:pPr>
          </w:p>
        </w:tc>
      </w:tr>
      <w:tr w:rsidR="00581F41" w14:paraId="0B43E0B0" w14:textId="77777777" w:rsidTr="00B04297">
        <w:tc>
          <w:tcPr>
            <w:tcW w:w="2122" w:type="dxa"/>
            <w:shd w:val="clear" w:color="auto" w:fill="C5E0B3" w:themeFill="accent6" w:themeFillTint="66"/>
          </w:tcPr>
          <w:p w14:paraId="286A0602" w14:textId="4E24901F" w:rsidR="00581F41" w:rsidRPr="00B04297" w:rsidRDefault="00235ECE" w:rsidP="00DF2A1C">
            <w:pPr>
              <w:jc w:val="both"/>
              <w:rPr>
                <w:b/>
                <w:bCs/>
              </w:rPr>
            </w:pPr>
            <w:r w:rsidRPr="00B04297">
              <w:rPr>
                <w:b/>
                <w:bCs/>
              </w:rPr>
              <w:t xml:space="preserve">First Name (if different to above) </w:t>
            </w:r>
          </w:p>
        </w:tc>
        <w:tc>
          <w:tcPr>
            <w:tcW w:w="2976" w:type="dxa"/>
          </w:tcPr>
          <w:p w14:paraId="067551A6" w14:textId="77777777" w:rsidR="00581F41" w:rsidRDefault="00581F41" w:rsidP="00DF2A1C">
            <w:pPr>
              <w:jc w:val="both"/>
            </w:pPr>
          </w:p>
        </w:tc>
        <w:tc>
          <w:tcPr>
            <w:tcW w:w="311" w:type="dxa"/>
          </w:tcPr>
          <w:p w14:paraId="5DC9F564" w14:textId="77777777" w:rsidR="00581F41" w:rsidRDefault="00581F41" w:rsidP="00DF2A1C">
            <w:pPr>
              <w:jc w:val="both"/>
            </w:pPr>
          </w:p>
        </w:tc>
        <w:tc>
          <w:tcPr>
            <w:tcW w:w="1803" w:type="dxa"/>
          </w:tcPr>
          <w:p w14:paraId="27D7DDFD" w14:textId="77777777" w:rsidR="00581F41" w:rsidRDefault="00581F41" w:rsidP="00DF2A1C">
            <w:pPr>
              <w:jc w:val="both"/>
            </w:pPr>
          </w:p>
        </w:tc>
        <w:tc>
          <w:tcPr>
            <w:tcW w:w="1804" w:type="dxa"/>
          </w:tcPr>
          <w:p w14:paraId="1F6BF287" w14:textId="77777777" w:rsidR="00581F41" w:rsidRDefault="00581F41" w:rsidP="00DF2A1C">
            <w:pPr>
              <w:jc w:val="both"/>
            </w:pPr>
          </w:p>
        </w:tc>
      </w:tr>
      <w:tr w:rsidR="00581F41" w14:paraId="464E0E12" w14:textId="77777777" w:rsidTr="00B04297">
        <w:tc>
          <w:tcPr>
            <w:tcW w:w="2122" w:type="dxa"/>
            <w:shd w:val="clear" w:color="auto" w:fill="C5E0B3" w:themeFill="accent6" w:themeFillTint="66"/>
          </w:tcPr>
          <w:p w14:paraId="460F89E4" w14:textId="59565FD4" w:rsidR="00581F41" w:rsidRPr="00B04297" w:rsidRDefault="00235ECE" w:rsidP="00DF2A1C">
            <w:pPr>
              <w:jc w:val="both"/>
              <w:rPr>
                <w:b/>
                <w:bCs/>
              </w:rPr>
            </w:pPr>
            <w:r w:rsidRPr="00B04297">
              <w:rPr>
                <w:b/>
                <w:bCs/>
              </w:rPr>
              <w:t xml:space="preserve">Surname (if different to above) </w:t>
            </w:r>
          </w:p>
        </w:tc>
        <w:tc>
          <w:tcPr>
            <w:tcW w:w="2976" w:type="dxa"/>
          </w:tcPr>
          <w:p w14:paraId="5D29D461" w14:textId="77777777" w:rsidR="00581F41" w:rsidRDefault="00581F41" w:rsidP="00DF2A1C">
            <w:pPr>
              <w:jc w:val="both"/>
            </w:pPr>
          </w:p>
        </w:tc>
        <w:tc>
          <w:tcPr>
            <w:tcW w:w="311" w:type="dxa"/>
          </w:tcPr>
          <w:p w14:paraId="28C5844D" w14:textId="77777777" w:rsidR="00581F41" w:rsidRDefault="00581F41" w:rsidP="00DF2A1C">
            <w:pPr>
              <w:jc w:val="both"/>
            </w:pPr>
          </w:p>
        </w:tc>
        <w:tc>
          <w:tcPr>
            <w:tcW w:w="1803" w:type="dxa"/>
          </w:tcPr>
          <w:p w14:paraId="3C714980" w14:textId="77777777" w:rsidR="00581F41" w:rsidRDefault="00581F41" w:rsidP="00DF2A1C">
            <w:pPr>
              <w:jc w:val="both"/>
            </w:pPr>
          </w:p>
        </w:tc>
        <w:tc>
          <w:tcPr>
            <w:tcW w:w="1804" w:type="dxa"/>
          </w:tcPr>
          <w:p w14:paraId="611D90EF" w14:textId="77777777" w:rsidR="00581F41" w:rsidRDefault="00581F41" w:rsidP="00DF2A1C">
            <w:pPr>
              <w:jc w:val="both"/>
            </w:pPr>
          </w:p>
        </w:tc>
      </w:tr>
      <w:tr w:rsidR="00581F41" w14:paraId="20DD272D" w14:textId="77777777" w:rsidTr="00B04297">
        <w:tc>
          <w:tcPr>
            <w:tcW w:w="2122" w:type="dxa"/>
            <w:shd w:val="clear" w:color="auto" w:fill="C5E0B3" w:themeFill="accent6" w:themeFillTint="66"/>
          </w:tcPr>
          <w:p w14:paraId="3B7E9BEF" w14:textId="607319B2" w:rsidR="00581F41" w:rsidRPr="00B04297" w:rsidRDefault="00235ECE" w:rsidP="00DF2A1C">
            <w:pPr>
              <w:jc w:val="both"/>
              <w:rPr>
                <w:b/>
                <w:bCs/>
              </w:rPr>
            </w:pPr>
            <w:r w:rsidRPr="00B04297">
              <w:rPr>
                <w:b/>
                <w:bCs/>
              </w:rPr>
              <w:t xml:space="preserve">Gender </w:t>
            </w:r>
          </w:p>
        </w:tc>
        <w:tc>
          <w:tcPr>
            <w:tcW w:w="2976" w:type="dxa"/>
          </w:tcPr>
          <w:p w14:paraId="03310009" w14:textId="77777777" w:rsidR="00581F41" w:rsidRDefault="00581F41" w:rsidP="00DF2A1C">
            <w:pPr>
              <w:jc w:val="both"/>
            </w:pPr>
          </w:p>
        </w:tc>
        <w:tc>
          <w:tcPr>
            <w:tcW w:w="311" w:type="dxa"/>
          </w:tcPr>
          <w:p w14:paraId="09DB1571" w14:textId="77777777" w:rsidR="00581F41" w:rsidRDefault="00581F41" w:rsidP="00DF2A1C">
            <w:pPr>
              <w:jc w:val="both"/>
            </w:pPr>
          </w:p>
        </w:tc>
        <w:tc>
          <w:tcPr>
            <w:tcW w:w="1803" w:type="dxa"/>
          </w:tcPr>
          <w:p w14:paraId="34D23E0F" w14:textId="77777777" w:rsidR="00581F41" w:rsidRDefault="00581F41" w:rsidP="00DF2A1C">
            <w:pPr>
              <w:jc w:val="both"/>
            </w:pPr>
          </w:p>
        </w:tc>
        <w:tc>
          <w:tcPr>
            <w:tcW w:w="1804" w:type="dxa"/>
          </w:tcPr>
          <w:p w14:paraId="00A3A427" w14:textId="77777777" w:rsidR="00581F41" w:rsidRDefault="00581F41" w:rsidP="00DF2A1C">
            <w:pPr>
              <w:jc w:val="both"/>
            </w:pPr>
          </w:p>
        </w:tc>
      </w:tr>
      <w:tr w:rsidR="002E0D65" w14:paraId="7076412E" w14:textId="77777777" w:rsidTr="00B04297">
        <w:tc>
          <w:tcPr>
            <w:tcW w:w="2122" w:type="dxa"/>
            <w:shd w:val="clear" w:color="auto" w:fill="C5E0B3" w:themeFill="accent6" w:themeFillTint="66"/>
          </w:tcPr>
          <w:p w14:paraId="13CADAD4" w14:textId="30F4C050" w:rsidR="002E0D65" w:rsidRPr="00B04297" w:rsidRDefault="002E0D65" w:rsidP="00DF2A1C">
            <w:pPr>
              <w:jc w:val="both"/>
              <w:rPr>
                <w:b/>
                <w:bCs/>
              </w:rPr>
            </w:pPr>
            <w:r w:rsidRPr="00B04297">
              <w:rPr>
                <w:b/>
                <w:bCs/>
              </w:rPr>
              <w:t xml:space="preserve">Pronouns </w:t>
            </w:r>
          </w:p>
        </w:tc>
        <w:tc>
          <w:tcPr>
            <w:tcW w:w="2976" w:type="dxa"/>
          </w:tcPr>
          <w:p w14:paraId="6839C174" w14:textId="77777777" w:rsidR="002E0D65" w:rsidRDefault="002E0D65" w:rsidP="00DF2A1C">
            <w:pPr>
              <w:jc w:val="both"/>
            </w:pPr>
          </w:p>
        </w:tc>
        <w:tc>
          <w:tcPr>
            <w:tcW w:w="311" w:type="dxa"/>
          </w:tcPr>
          <w:p w14:paraId="0ABF7DCF" w14:textId="77777777" w:rsidR="002E0D65" w:rsidRDefault="002E0D65" w:rsidP="00DF2A1C">
            <w:pPr>
              <w:jc w:val="both"/>
            </w:pPr>
          </w:p>
        </w:tc>
        <w:tc>
          <w:tcPr>
            <w:tcW w:w="1803" w:type="dxa"/>
          </w:tcPr>
          <w:p w14:paraId="6F4A3754" w14:textId="77777777" w:rsidR="002E0D65" w:rsidRDefault="002E0D65" w:rsidP="00DF2A1C">
            <w:pPr>
              <w:jc w:val="both"/>
            </w:pPr>
          </w:p>
        </w:tc>
        <w:tc>
          <w:tcPr>
            <w:tcW w:w="1804" w:type="dxa"/>
          </w:tcPr>
          <w:p w14:paraId="0D397626" w14:textId="77777777" w:rsidR="002E0D65" w:rsidRDefault="002E0D65" w:rsidP="00DF2A1C">
            <w:pPr>
              <w:jc w:val="both"/>
            </w:pPr>
          </w:p>
        </w:tc>
      </w:tr>
    </w:tbl>
    <w:p w14:paraId="452D72EA" w14:textId="1FD7A85F" w:rsidR="009B78CB" w:rsidRDefault="009B78CB" w:rsidP="00DF2A1C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E0D65" w14:paraId="0D6A48C7" w14:textId="77777777" w:rsidTr="00B04297">
        <w:tc>
          <w:tcPr>
            <w:tcW w:w="3005" w:type="dxa"/>
            <w:shd w:val="clear" w:color="auto" w:fill="FBE4D5" w:themeFill="accent2" w:themeFillTint="33"/>
          </w:tcPr>
          <w:p w14:paraId="2D945B6C" w14:textId="219B1531" w:rsidR="002E0D65" w:rsidRPr="00B04297" w:rsidRDefault="002E0D65" w:rsidP="00DF2A1C">
            <w:pPr>
              <w:jc w:val="both"/>
              <w:rPr>
                <w:b/>
                <w:bCs/>
              </w:rPr>
            </w:pPr>
            <w:r w:rsidRPr="00B04297">
              <w:rPr>
                <w:b/>
                <w:bCs/>
              </w:rPr>
              <w:t>Records to be changed</w:t>
            </w:r>
          </w:p>
        </w:tc>
        <w:tc>
          <w:tcPr>
            <w:tcW w:w="3005" w:type="dxa"/>
            <w:shd w:val="clear" w:color="auto" w:fill="FBE4D5" w:themeFill="accent2" w:themeFillTint="33"/>
          </w:tcPr>
          <w:p w14:paraId="2F84129B" w14:textId="61AC2FF8" w:rsidR="002E0D65" w:rsidRPr="00B04297" w:rsidRDefault="002E0D65" w:rsidP="00DF2A1C">
            <w:pPr>
              <w:jc w:val="both"/>
              <w:rPr>
                <w:b/>
                <w:bCs/>
              </w:rPr>
            </w:pPr>
            <w:r w:rsidRPr="00B04297">
              <w:rPr>
                <w:b/>
                <w:bCs/>
              </w:rPr>
              <w:t>Please ticket</w:t>
            </w:r>
          </w:p>
        </w:tc>
        <w:tc>
          <w:tcPr>
            <w:tcW w:w="3006" w:type="dxa"/>
            <w:shd w:val="clear" w:color="auto" w:fill="FBE4D5" w:themeFill="accent2" w:themeFillTint="33"/>
          </w:tcPr>
          <w:p w14:paraId="78CA8C03" w14:textId="7A10DFF8" w:rsidR="002E0D65" w:rsidRPr="00B04297" w:rsidRDefault="002E0D65" w:rsidP="00DF2A1C">
            <w:pPr>
              <w:jc w:val="both"/>
              <w:rPr>
                <w:b/>
                <w:bCs/>
                <w:i/>
                <w:iCs/>
              </w:rPr>
            </w:pPr>
            <w:r w:rsidRPr="00B04297">
              <w:rPr>
                <w:b/>
                <w:bCs/>
              </w:rPr>
              <w:t>Date Completed (</w:t>
            </w:r>
            <w:r w:rsidRPr="00B04297">
              <w:rPr>
                <w:b/>
                <w:bCs/>
                <w:i/>
                <w:iCs/>
              </w:rPr>
              <w:t xml:space="preserve">Office use only) </w:t>
            </w:r>
          </w:p>
        </w:tc>
      </w:tr>
      <w:tr w:rsidR="002E0D65" w14:paraId="303D06D4" w14:textId="77777777" w:rsidTr="00B04297">
        <w:tc>
          <w:tcPr>
            <w:tcW w:w="3005" w:type="dxa"/>
            <w:shd w:val="clear" w:color="auto" w:fill="FBE4D5" w:themeFill="accent2" w:themeFillTint="33"/>
          </w:tcPr>
          <w:p w14:paraId="4176AD2B" w14:textId="03C63DAE" w:rsidR="002E0D65" w:rsidRPr="00B04297" w:rsidRDefault="002E0D65" w:rsidP="00DF2A1C">
            <w:pPr>
              <w:jc w:val="both"/>
              <w:rPr>
                <w:b/>
                <w:bCs/>
              </w:rPr>
            </w:pPr>
            <w:r w:rsidRPr="00B04297">
              <w:rPr>
                <w:b/>
                <w:bCs/>
              </w:rPr>
              <w:t xml:space="preserve">Name Badge </w:t>
            </w:r>
          </w:p>
        </w:tc>
        <w:tc>
          <w:tcPr>
            <w:tcW w:w="3005" w:type="dxa"/>
          </w:tcPr>
          <w:p w14:paraId="00DE3147" w14:textId="77777777" w:rsidR="002E0D65" w:rsidRDefault="002E0D65" w:rsidP="00DF2A1C">
            <w:pPr>
              <w:jc w:val="both"/>
            </w:pPr>
          </w:p>
        </w:tc>
        <w:tc>
          <w:tcPr>
            <w:tcW w:w="3006" w:type="dxa"/>
          </w:tcPr>
          <w:p w14:paraId="67151E6C" w14:textId="77777777" w:rsidR="002E0D65" w:rsidRDefault="002E0D65" w:rsidP="00DF2A1C">
            <w:pPr>
              <w:jc w:val="both"/>
            </w:pPr>
          </w:p>
        </w:tc>
      </w:tr>
      <w:tr w:rsidR="002E0D65" w14:paraId="67EAC15A" w14:textId="77777777" w:rsidTr="00B04297">
        <w:tc>
          <w:tcPr>
            <w:tcW w:w="3005" w:type="dxa"/>
            <w:shd w:val="clear" w:color="auto" w:fill="FBE4D5" w:themeFill="accent2" w:themeFillTint="33"/>
          </w:tcPr>
          <w:p w14:paraId="303BC00B" w14:textId="0405F67A" w:rsidR="002E0D65" w:rsidRPr="00B04297" w:rsidRDefault="002E0D65" w:rsidP="00DF2A1C">
            <w:pPr>
              <w:jc w:val="both"/>
              <w:rPr>
                <w:b/>
                <w:bCs/>
              </w:rPr>
            </w:pPr>
            <w:r w:rsidRPr="00B04297">
              <w:rPr>
                <w:b/>
                <w:bCs/>
              </w:rPr>
              <w:t xml:space="preserve">Online Records </w:t>
            </w:r>
          </w:p>
        </w:tc>
        <w:tc>
          <w:tcPr>
            <w:tcW w:w="3005" w:type="dxa"/>
          </w:tcPr>
          <w:p w14:paraId="7F433557" w14:textId="77777777" w:rsidR="002E0D65" w:rsidRDefault="002E0D65" w:rsidP="00DF2A1C">
            <w:pPr>
              <w:jc w:val="both"/>
            </w:pPr>
          </w:p>
        </w:tc>
        <w:tc>
          <w:tcPr>
            <w:tcW w:w="3006" w:type="dxa"/>
          </w:tcPr>
          <w:p w14:paraId="50625885" w14:textId="77777777" w:rsidR="002E0D65" w:rsidRDefault="002E0D65" w:rsidP="00DF2A1C">
            <w:pPr>
              <w:jc w:val="both"/>
            </w:pPr>
          </w:p>
        </w:tc>
      </w:tr>
      <w:tr w:rsidR="002E0D65" w14:paraId="2D58BD42" w14:textId="77777777" w:rsidTr="00B04297">
        <w:tc>
          <w:tcPr>
            <w:tcW w:w="3005" w:type="dxa"/>
            <w:shd w:val="clear" w:color="auto" w:fill="FBE4D5" w:themeFill="accent2" w:themeFillTint="33"/>
          </w:tcPr>
          <w:p w14:paraId="34088E23" w14:textId="42BE81BE" w:rsidR="002E0D65" w:rsidRPr="00B04297" w:rsidRDefault="00B8581A" w:rsidP="00DF2A1C">
            <w:pPr>
              <w:jc w:val="both"/>
              <w:rPr>
                <w:b/>
                <w:bCs/>
              </w:rPr>
            </w:pPr>
            <w:r w:rsidRPr="00B04297">
              <w:rPr>
                <w:b/>
                <w:bCs/>
              </w:rPr>
              <w:t xml:space="preserve">All Staff/Student Records (excluding degree awards) </w:t>
            </w:r>
          </w:p>
        </w:tc>
        <w:tc>
          <w:tcPr>
            <w:tcW w:w="3005" w:type="dxa"/>
          </w:tcPr>
          <w:p w14:paraId="47419288" w14:textId="77777777" w:rsidR="002E0D65" w:rsidRDefault="002E0D65" w:rsidP="00DF2A1C">
            <w:pPr>
              <w:jc w:val="both"/>
            </w:pPr>
          </w:p>
        </w:tc>
        <w:tc>
          <w:tcPr>
            <w:tcW w:w="3006" w:type="dxa"/>
          </w:tcPr>
          <w:p w14:paraId="399F3FA0" w14:textId="77777777" w:rsidR="002E0D65" w:rsidRDefault="002E0D65" w:rsidP="00DF2A1C">
            <w:pPr>
              <w:jc w:val="both"/>
            </w:pPr>
          </w:p>
        </w:tc>
      </w:tr>
      <w:tr w:rsidR="002E0D65" w14:paraId="0685BA5A" w14:textId="77777777" w:rsidTr="00B04297">
        <w:tc>
          <w:tcPr>
            <w:tcW w:w="3005" w:type="dxa"/>
            <w:shd w:val="clear" w:color="auto" w:fill="FBE4D5" w:themeFill="accent2" w:themeFillTint="33"/>
          </w:tcPr>
          <w:p w14:paraId="4061688A" w14:textId="3A4C091C" w:rsidR="002E0D65" w:rsidRPr="00B04297" w:rsidRDefault="00630ABB" w:rsidP="00DF2A1C">
            <w:pPr>
              <w:jc w:val="both"/>
              <w:rPr>
                <w:b/>
                <w:bCs/>
              </w:rPr>
            </w:pPr>
            <w:r w:rsidRPr="00B04297">
              <w:rPr>
                <w:b/>
                <w:bCs/>
              </w:rPr>
              <w:t xml:space="preserve">Website References </w:t>
            </w:r>
          </w:p>
        </w:tc>
        <w:tc>
          <w:tcPr>
            <w:tcW w:w="3005" w:type="dxa"/>
          </w:tcPr>
          <w:p w14:paraId="73F44E9F" w14:textId="77777777" w:rsidR="002E0D65" w:rsidRDefault="002E0D65" w:rsidP="00DF2A1C">
            <w:pPr>
              <w:jc w:val="both"/>
            </w:pPr>
          </w:p>
        </w:tc>
        <w:tc>
          <w:tcPr>
            <w:tcW w:w="3006" w:type="dxa"/>
          </w:tcPr>
          <w:p w14:paraId="7E791774" w14:textId="77777777" w:rsidR="002E0D65" w:rsidRDefault="002E0D65" w:rsidP="00DF2A1C">
            <w:pPr>
              <w:jc w:val="both"/>
            </w:pPr>
          </w:p>
        </w:tc>
      </w:tr>
      <w:tr w:rsidR="00AD4EC8" w14:paraId="53DCF50F" w14:textId="77777777" w:rsidTr="00455744">
        <w:tc>
          <w:tcPr>
            <w:tcW w:w="3005" w:type="dxa"/>
            <w:vMerge w:val="restart"/>
            <w:shd w:val="clear" w:color="auto" w:fill="FBE4D5" w:themeFill="accent2" w:themeFillTint="33"/>
          </w:tcPr>
          <w:p w14:paraId="4689B144" w14:textId="77777777" w:rsidR="00AD4EC8" w:rsidRDefault="00AD4EC8" w:rsidP="00DF2A1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Other documents/records </w:t>
            </w:r>
          </w:p>
          <w:p w14:paraId="534AAFE3" w14:textId="6DA3F8B9" w:rsidR="00AD4EC8" w:rsidRPr="00455744" w:rsidRDefault="00AD4EC8" w:rsidP="00DF2A1C">
            <w:pPr>
              <w:jc w:val="both"/>
            </w:pPr>
            <w:r>
              <w:t>(if applicable)</w:t>
            </w:r>
          </w:p>
        </w:tc>
        <w:tc>
          <w:tcPr>
            <w:tcW w:w="3005" w:type="dxa"/>
          </w:tcPr>
          <w:p w14:paraId="734A8335" w14:textId="77777777" w:rsidR="00AD4EC8" w:rsidRDefault="00AD4EC8" w:rsidP="00DF2A1C">
            <w:pPr>
              <w:jc w:val="both"/>
            </w:pPr>
          </w:p>
        </w:tc>
        <w:tc>
          <w:tcPr>
            <w:tcW w:w="3006" w:type="dxa"/>
          </w:tcPr>
          <w:p w14:paraId="0C98901A" w14:textId="77777777" w:rsidR="00AD4EC8" w:rsidRDefault="00AD4EC8" w:rsidP="00DF2A1C">
            <w:pPr>
              <w:jc w:val="both"/>
            </w:pPr>
          </w:p>
        </w:tc>
      </w:tr>
      <w:tr w:rsidR="00AD4EC8" w14:paraId="5EADB54C" w14:textId="77777777" w:rsidTr="002E0D65">
        <w:tc>
          <w:tcPr>
            <w:tcW w:w="3005" w:type="dxa"/>
            <w:vMerge/>
          </w:tcPr>
          <w:p w14:paraId="5EB22274" w14:textId="77777777" w:rsidR="00AD4EC8" w:rsidRDefault="00AD4EC8" w:rsidP="00DF2A1C">
            <w:pPr>
              <w:jc w:val="both"/>
            </w:pPr>
          </w:p>
        </w:tc>
        <w:tc>
          <w:tcPr>
            <w:tcW w:w="3005" w:type="dxa"/>
          </w:tcPr>
          <w:p w14:paraId="72E0AC75" w14:textId="77777777" w:rsidR="00AD4EC8" w:rsidRDefault="00AD4EC8" w:rsidP="00DF2A1C">
            <w:pPr>
              <w:jc w:val="both"/>
            </w:pPr>
          </w:p>
        </w:tc>
        <w:tc>
          <w:tcPr>
            <w:tcW w:w="3006" w:type="dxa"/>
          </w:tcPr>
          <w:p w14:paraId="3044E90F" w14:textId="77777777" w:rsidR="00AD4EC8" w:rsidRDefault="00AD4EC8" w:rsidP="00DF2A1C">
            <w:pPr>
              <w:jc w:val="both"/>
            </w:pPr>
          </w:p>
        </w:tc>
      </w:tr>
      <w:tr w:rsidR="00AD4EC8" w14:paraId="16977AD6" w14:textId="77777777" w:rsidTr="002E0D65">
        <w:tc>
          <w:tcPr>
            <w:tcW w:w="3005" w:type="dxa"/>
            <w:vMerge/>
          </w:tcPr>
          <w:p w14:paraId="4910FE13" w14:textId="77777777" w:rsidR="00AD4EC8" w:rsidRDefault="00AD4EC8" w:rsidP="00DF2A1C">
            <w:pPr>
              <w:jc w:val="both"/>
            </w:pPr>
          </w:p>
        </w:tc>
        <w:tc>
          <w:tcPr>
            <w:tcW w:w="3005" w:type="dxa"/>
          </w:tcPr>
          <w:p w14:paraId="2BEFF419" w14:textId="77777777" w:rsidR="00AD4EC8" w:rsidRDefault="00AD4EC8" w:rsidP="00DF2A1C">
            <w:pPr>
              <w:jc w:val="both"/>
            </w:pPr>
          </w:p>
        </w:tc>
        <w:tc>
          <w:tcPr>
            <w:tcW w:w="3006" w:type="dxa"/>
          </w:tcPr>
          <w:p w14:paraId="2F742AB7" w14:textId="77777777" w:rsidR="00AD4EC8" w:rsidRDefault="00AD4EC8" w:rsidP="00DF2A1C">
            <w:pPr>
              <w:jc w:val="both"/>
            </w:pPr>
          </w:p>
        </w:tc>
      </w:tr>
    </w:tbl>
    <w:p w14:paraId="3870ADD3" w14:textId="15510609" w:rsidR="00886C73" w:rsidRDefault="00886C73" w:rsidP="00DF2A1C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4CE1" w14:paraId="574CB366" w14:textId="5F94A44D" w:rsidTr="00E742ED">
        <w:trPr>
          <w:trHeight w:val="1206"/>
        </w:trPr>
        <w:tc>
          <w:tcPr>
            <w:tcW w:w="9016" w:type="dxa"/>
          </w:tcPr>
          <w:p w14:paraId="1558DAEC" w14:textId="6C7CFB77" w:rsidR="00924CE1" w:rsidRDefault="00924CE1" w:rsidP="00DF2A1C">
            <w:pPr>
              <w:jc w:val="both"/>
            </w:pPr>
            <w:r>
              <w:t xml:space="preserve">For legal reasons, some documents </w:t>
            </w:r>
            <w:r w:rsidR="000A08CC">
              <w:t>including</w:t>
            </w:r>
            <w:r>
              <w:t xml:space="preserve"> Degree Certificates, cannot be altered without official documentation. </w:t>
            </w:r>
            <w:r w:rsidR="00996582">
              <w:t xml:space="preserve">This </w:t>
            </w:r>
            <w:r w:rsidR="003F320A">
              <w:t xml:space="preserve">includes: Deed Poll Certificates, Statutory Name Change Declarations, and Birth Certificates. </w:t>
            </w:r>
          </w:p>
          <w:p w14:paraId="212210A5" w14:textId="77777777" w:rsidR="00E742ED" w:rsidRDefault="00E742ED" w:rsidP="00DF2A1C">
            <w:pPr>
              <w:jc w:val="both"/>
            </w:pPr>
          </w:p>
          <w:p w14:paraId="64700DD7" w14:textId="4FE95EFE" w:rsidR="00E742ED" w:rsidRDefault="002D2A26" w:rsidP="00ED5517">
            <w:pPr>
              <w:jc w:val="both"/>
            </w:pPr>
            <w:r>
              <w:t xml:space="preserve">Degrees </w:t>
            </w:r>
            <w:r w:rsidR="002B18E7">
              <w:t>for any student of the</w:t>
            </w:r>
            <w:r w:rsidR="00ED5517">
              <w:t xml:space="preserve"> Bristol Old Vic Theatre School</w:t>
            </w:r>
            <w:r w:rsidR="00E23C1C">
              <w:t xml:space="preserve"> </w:t>
            </w:r>
            <w:r w:rsidR="002B18E7">
              <w:t xml:space="preserve">are awarded by </w:t>
            </w:r>
            <w:r w:rsidR="00ED5517">
              <w:t xml:space="preserve">UWE as the School’s </w:t>
            </w:r>
            <w:r w:rsidR="002B18E7">
              <w:t xml:space="preserve">validating university.  </w:t>
            </w:r>
            <w:r>
              <w:t>It is at the discretion of the validating</w:t>
            </w:r>
            <w:r w:rsidR="002B18E7">
              <w:t xml:space="preserve"> university as to whether </w:t>
            </w:r>
            <w:r w:rsidR="00311699">
              <w:t xml:space="preserve">the name on </w:t>
            </w:r>
            <w:r w:rsidR="002B18E7">
              <w:t>a</w:t>
            </w:r>
            <w:r w:rsidR="000A08CC">
              <w:t xml:space="preserve"> Degree Certificate </w:t>
            </w:r>
            <w:r w:rsidR="00311699">
              <w:t>may be changed.  Individuals who wish to enquire about such a change should contact the validating university directly</w:t>
            </w:r>
            <w:r w:rsidR="0033007E">
              <w:t>.  Contact details c</w:t>
            </w:r>
            <w:r w:rsidR="00ED5517">
              <w:t>an be obtained from the admissions department e: admissions@oldvic.ac.uk.</w:t>
            </w:r>
            <w:r>
              <w:t xml:space="preserve"> </w:t>
            </w:r>
            <w:r w:rsidR="00E742ED">
              <w:t xml:space="preserve"> </w:t>
            </w:r>
          </w:p>
        </w:tc>
      </w:tr>
    </w:tbl>
    <w:p w14:paraId="606151E6" w14:textId="216067DB" w:rsidR="00630ABB" w:rsidRDefault="00630ABB" w:rsidP="00DF2A1C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6762"/>
      </w:tblGrid>
      <w:tr w:rsidR="0028277E" w14:paraId="127F52DC" w14:textId="77777777" w:rsidTr="00D7778D">
        <w:tc>
          <w:tcPr>
            <w:tcW w:w="9016" w:type="dxa"/>
            <w:gridSpan w:val="2"/>
          </w:tcPr>
          <w:p w14:paraId="32236250" w14:textId="76A56FAE" w:rsidR="0028277E" w:rsidRPr="00B04297" w:rsidRDefault="0028277E" w:rsidP="00DF2A1C">
            <w:pPr>
              <w:jc w:val="both"/>
              <w:rPr>
                <w:b/>
                <w:bCs/>
              </w:rPr>
            </w:pPr>
            <w:r w:rsidRPr="00B04297">
              <w:rPr>
                <w:b/>
                <w:bCs/>
              </w:rPr>
              <w:t xml:space="preserve">By signing below, you are giving explicit consent to change the aforementioned records in the manner stated. </w:t>
            </w:r>
          </w:p>
        </w:tc>
      </w:tr>
      <w:tr w:rsidR="0028277E" w14:paraId="10173154" w14:textId="77777777" w:rsidTr="00D7778D">
        <w:tc>
          <w:tcPr>
            <w:tcW w:w="9016" w:type="dxa"/>
            <w:gridSpan w:val="2"/>
          </w:tcPr>
          <w:p w14:paraId="573B1165" w14:textId="77777777" w:rsidR="0028277E" w:rsidRDefault="0028277E" w:rsidP="00DF2A1C">
            <w:pPr>
              <w:jc w:val="both"/>
            </w:pPr>
          </w:p>
        </w:tc>
      </w:tr>
      <w:tr w:rsidR="0028277E" w14:paraId="71488D2E" w14:textId="77777777" w:rsidTr="00D7778D">
        <w:tc>
          <w:tcPr>
            <w:tcW w:w="2254" w:type="dxa"/>
          </w:tcPr>
          <w:p w14:paraId="64CC0AA0" w14:textId="49EF730F" w:rsidR="0028277E" w:rsidRDefault="0028277E" w:rsidP="00DF2A1C">
            <w:pPr>
              <w:jc w:val="both"/>
            </w:pPr>
            <w:r>
              <w:t>Name</w:t>
            </w:r>
            <w:r w:rsidR="00B04297">
              <w:t xml:space="preserve"> of individual whose details are being changed</w:t>
            </w:r>
            <w:r>
              <w:t xml:space="preserve"> (print)</w:t>
            </w:r>
          </w:p>
        </w:tc>
        <w:tc>
          <w:tcPr>
            <w:tcW w:w="6762" w:type="dxa"/>
          </w:tcPr>
          <w:p w14:paraId="7B4A6D1B" w14:textId="77777777" w:rsidR="0028277E" w:rsidRDefault="0028277E" w:rsidP="00DF2A1C">
            <w:pPr>
              <w:jc w:val="both"/>
            </w:pPr>
          </w:p>
        </w:tc>
      </w:tr>
      <w:tr w:rsidR="0028277E" w14:paraId="1CBAF81C" w14:textId="77777777" w:rsidTr="00D7778D">
        <w:tc>
          <w:tcPr>
            <w:tcW w:w="2254" w:type="dxa"/>
          </w:tcPr>
          <w:p w14:paraId="075D1EF7" w14:textId="55584185" w:rsidR="0028277E" w:rsidRDefault="0028277E" w:rsidP="00DF2A1C">
            <w:pPr>
              <w:jc w:val="both"/>
            </w:pPr>
            <w:r>
              <w:t xml:space="preserve">Signature </w:t>
            </w:r>
          </w:p>
        </w:tc>
        <w:tc>
          <w:tcPr>
            <w:tcW w:w="6762" w:type="dxa"/>
          </w:tcPr>
          <w:p w14:paraId="0E4B726D" w14:textId="77777777" w:rsidR="0028277E" w:rsidRDefault="0028277E" w:rsidP="00DF2A1C">
            <w:pPr>
              <w:jc w:val="both"/>
            </w:pPr>
          </w:p>
          <w:p w14:paraId="76AE6DE6" w14:textId="52331F7A" w:rsidR="009827DC" w:rsidRDefault="009827DC" w:rsidP="00DF2A1C">
            <w:pPr>
              <w:jc w:val="both"/>
            </w:pPr>
          </w:p>
        </w:tc>
      </w:tr>
      <w:tr w:rsidR="0028277E" w14:paraId="7E8AA31F" w14:textId="77777777" w:rsidTr="00D7778D">
        <w:tc>
          <w:tcPr>
            <w:tcW w:w="2254" w:type="dxa"/>
          </w:tcPr>
          <w:p w14:paraId="4BCCFED9" w14:textId="33ABAAF0" w:rsidR="0028277E" w:rsidRDefault="0028277E" w:rsidP="00DF2A1C">
            <w:pPr>
              <w:jc w:val="both"/>
            </w:pPr>
            <w:r>
              <w:t xml:space="preserve">Date </w:t>
            </w:r>
          </w:p>
        </w:tc>
        <w:tc>
          <w:tcPr>
            <w:tcW w:w="6762" w:type="dxa"/>
          </w:tcPr>
          <w:p w14:paraId="03EEE317" w14:textId="7F7170AC" w:rsidR="009827DC" w:rsidRDefault="009827DC" w:rsidP="00DF2A1C">
            <w:pPr>
              <w:jc w:val="both"/>
            </w:pPr>
          </w:p>
        </w:tc>
      </w:tr>
    </w:tbl>
    <w:p w14:paraId="0A7D0ADD" w14:textId="77777777" w:rsidR="002467E1" w:rsidRDefault="002467E1" w:rsidP="009827DC">
      <w:pPr>
        <w:spacing w:after="0" w:line="240" w:lineRule="auto"/>
        <w:jc w:val="both"/>
      </w:pPr>
      <w:bookmarkStart w:id="2" w:name="_GoBack"/>
      <w:bookmarkEnd w:id="2"/>
    </w:p>
    <w:sectPr w:rsidR="002467E1" w:rsidSect="00AD4EC8">
      <w:headerReference w:type="default" r:id="rId11"/>
      <w:footerReference w:type="default" r:id="rId12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34508" w14:textId="77777777" w:rsidR="007668A5" w:rsidRDefault="007668A5" w:rsidP="00B776E5">
      <w:pPr>
        <w:spacing w:after="0" w:line="240" w:lineRule="auto"/>
      </w:pPr>
      <w:r>
        <w:separator/>
      </w:r>
    </w:p>
  </w:endnote>
  <w:endnote w:type="continuationSeparator" w:id="0">
    <w:p w14:paraId="3AD29588" w14:textId="77777777" w:rsidR="007668A5" w:rsidRDefault="007668A5" w:rsidP="00B776E5">
      <w:pPr>
        <w:spacing w:after="0" w:line="240" w:lineRule="auto"/>
      </w:pPr>
      <w:r>
        <w:continuationSeparator/>
      </w:r>
    </w:p>
  </w:endnote>
  <w:endnote w:type="continuationNotice" w:id="1">
    <w:p w14:paraId="3895DF4D" w14:textId="77777777" w:rsidR="007668A5" w:rsidRDefault="007668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03019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75BDF1" w14:textId="18055CEF" w:rsidR="00903FA8" w:rsidRDefault="00903F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68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5555CA" w14:textId="77777777" w:rsidR="00903FA8" w:rsidRDefault="00903F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B7935" w14:textId="77777777" w:rsidR="007668A5" w:rsidRDefault="007668A5" w:rsidP="00B776E5">
      <w:pPr>
        <w:spacing w:after="0" w:line="240" w:lineRule="auto"/>
      </w:pPr>
      <w:r>
        <w:separator/>
      </w:r>
    </w:p>
  </w:footnote>
  <w:footnote w:type="continuationSeparator" w:id="0">
    <w:p w14:paraId="1BBC7828" w14:textId="77777777" w:rsidR="007668A5" w:rsidRDefault="007668A5" w:rsidP="00B776E5">
      <w:pPr>
        <w:spacing w:after="0" w:line="240" w:lineRule="auto"/>
      </w:pPr>
      <w:r>
        <w:continuationSeparator/>
      </w:r>
    </w:p>
  </w:footnote>
  <w:footnote w:type="continuationNotice" w:id="1">
    <w:p w14:paraId="2FACE8A9" w14:textId="77777777" w:rsidR="007668A5" w:rsidRDefault="007668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70EDD" w14:textId="4E3676A9" w:rsidR="001A7259" w:rsidRDefault="001A7259" w:rsidP="007318D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20" w:hanging="720"/>
      </w:pPr>
      <w:rPr>
        <w:rFonts w:ascii="Arial" w:hAnsi="Arial" w:cs="Arial"/>
        <w:b/>
        <w:bCs/>
        <w:spacing w:val="-15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Arial" w:hAnsi="Arial" w:cs="Arial"/>
        <w:b/>
        <w:bCs/>
        <w:spacing w:val="-15"/>
        <w:w w:val="99"/>
        <w:sz w:val="24"/>
        <w:szCs w:val="24"/>
      </w:rPr>
    </w:lvl>
    <w:lvl w:ilvl="2">
      <w:numFmt w:val="bullet"/>
      <w:lvlText w:val=""/>
      <w:lvlJc w:val="left"/>
      <w:pPr>
        <w:ind w:left="820" w:hanging="360"/>
      </w:pPr>
      <w:rPr>
        <w:b w:val="0"/>
        <w:w w:val="100"/>
      </w:rPr>
    </w:lvl>
    <w:lvl w:ilvl="3">
      <w:numFmt w:val="bullet"/>
      <w:lvlText w:val=""/>
      <w:lvlJc w:val="left"/>
      <w:pPr>
        <w:ind w:left="1540" w:hanging="360"/>
      </w:pPr>
      <w:rPr>
        <w:rFonts w:ascii="Wingdings" w:hAnsi="Wingdings"/>
        <w:b w:val="0"/>
        <w:w w:val="100"/>
        <w:sz w:val="22"/>
      </w:rPr>
    </w:lvl>
    <w:lvl w:ilvl="4">
      <w:numFmt w:val="bullet"/>
      <w:lvlText w:val="•"/>
      <w:lvlJc w:val="left"/>
      <w:pPr>
        <w:ind w:left="4220" w:hanging="360"/>
      </w:pPr>
    </w:lvl>
    <w:lvl w:ilvl="5">
      <w:numFmt w:val="bullet"/>
      <w:lvlText w:val="•"/>
      <w:lvlJc w:val="left"/>
      <w:pPr>
        <w:ind w:left="5113" w:hanging="360"/>
      </w:pPr>
    </w:lvl>
    <w:lvl w:ilvl="6">
      <w:numFmt w:val="bullet"/>
      <w:lvlText w:val="•"/>
      <w:lvlJc w:val="left"/>
      <w:pPr>
        <w:ind w:left="6006" w:hanging="360"/>
      </w:pPr>
    </w:lvl>
    <w:lvl w:ilvl="7">
      <w:numFmt w:val="bullet"/>
      <w:lvlText w:val="•"/>
      <w:lvlJc w:val="left"/>
      <w:pPr>
        <w:ind w:left="6900" w:hanging="360"/>
      </w:pPr>
    </w:lvl>
    <w:lvl w:ilvl="8">
      <w:numFmt w:val="bullet"/>
      <w:lvlText w:val="•"/>
      <w:lvlJc w:val="left"/>
      <w:pPr>
        <w:ind w:left="7793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"/>
      <w:lvlJc w:val="left"/>
      <w:pPr>
        <w:ind w:left="820" w:hanging="360"/>
      </w:pPr>
      <w:rPr>
        <w:rFonts w:ascii="Wingdings" w:hAnsi="Wingdings"/>
        <w:b w:val="0"/>
        <w:w w:val="100"/>
        <w:sz w:val="22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2" w:hanging="360"/>
      </w:pPr>
    </w:lvl>
    <w:lvl w:ilvl="3">
      <w:numFmt w:val="bullet"/>
      <w:lvlText w:val="•"/>
      <w:lvlJc w:val="left"/>
      <w:pPr>
        <w:ind w:left="3448" w:hanging="360"/>
      </w:pPr>
    </w:lvl>
    <w:lvl w:ilvl="4">
      <w:numFmt w:val="bullet"/>
      <w:lvlText w:val="•"/>
      <w:lvlJc w:val="left"/>
      <w:pPr>
        <w:ind w:left="4324" w:hanging="360"/>
      </w:pPr>
    </w:lvl>
    <w:lvl w:ilvl="5">
      <w:numFmt w:val="bullet"/>
      <w:lvlText w:val="•"/>
      <w:lvlJc w:val="left"/>
      <w:pPr>
        <w:ind w:left="5200" w:hanging="360"/>
      </w:pPr>
    </w:lvl>
    <w:lvl w:ilvl="6">
      <w:numFmt w:val="bullet"/>
      <w:lvlText w:val="•"/>
      <w:lvlJc w:val="left"/>
      <w:pPr>
        <w:ind w:left="6076" w:hanging="360"/>
      </w:pPr>
    </w:lvl>
    <w:lvl w:ilvl="7">
      <w:numFmt w:val="bullet"/>
      <w:lvlText w:val="•"/>
      <w:lvlJc w:val="left"/>
      <w:pPr>
        <w:ind w:left="6952" w:hanging="360"/>
      </w:pPr>
    </w:lvl>
    <w:lvl w:ilvl="8">
      <w:numFmt w:val="bullet"/>
      <w:lvlText w:val="•"/>
      <w:lvlJc w:val="left"/>
      <w:pPr>
        <w:ind w:left="7828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1180" w:hanging="360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2020" w:hanging="360"/>
      </w:pPr>
    </w:lvl>
    <w:lvl w:ilvl="2">
      <w:numFmt w:val="bullet"/>
      <w:lvlText w:val="•"/>
      <w:lvlJc w:val="left"/>
      <w:pPr>
        <w:ind w:left="2860" w:hanging="360"/>
      </w:pPr>
    </w:lvl>
    <w:lvl w:ilvl="3">
      <w:numFmt w:val="bullet"/>
      <w:lvlText w:val="•"/>
      <w:lvlJc w:val="left"/>
      <w:pPr>
        <w:ind w:left="3700" w:hanging="360"/>
      </w:pPr>
    </w:lvl>
    <w:lvl w:ilvl="4">
      <w:numFmt w:val="bullet"/>
      <w:lvlText w:val="•"/>
      <w:lvlJc w:val="left"/>
      <w:pPr>
        <w:ind w:left="4540" w:hanging="360"/>
      </w:pPr>
    </w:lvl>
    <w:lvl w:ilvl="5">
      <w:numFmt w:val="bullet"/>
      <w:lvlText w:val="•"/>
      <w:lvlJc w:val="left"/>
      <w:pPr>
        <w:ind w:left="5380" w:hanging="360"/>
      </w:pPr>
    </w:lvl>
    <w:lvl w:ilvl="6">
      <w:numFmt w:val="bullet"/>
      <w:lvlText w:val="•"/>
      <w:lvlJc w:val="left"/>
      <w:pPr>
        <w:ind w:left="6220" w:hanging="360"/>
      </w:pPr>
    </w:lvl>
    <w:lvl w:ilvl="7">
      <w:numFmt w:val="bullet"/>
      <w:lvlText w:val="•"/>
      <w:lvlJc w:val="left"/>
      <w:pPr>
        <w:ind w:left="7060" w:hanging="360"/>
      </w:pPr>
    </w:lvl>
    <w:lvl w:ilvl="8">
      <w:numFmt w:val="bullet"/>
      <w:lvlText w:val="•"/>
      <w:lvlJc w:val="left"/>
      <w:pPr>
        <w:ind w:left="7900" w:hanging="360"/>
      </w:pPr>
    </w:lvl>
  </w:abstractNum>
  <w:abstractNum w:abstractNumId="3" w15:restartNumberingAfterBreak="0">
    <w:nsid w:val="027F7CAB"/>
    <w:multiLevelType w:val="hybridMultilevel"/>
    <w:tmpl w:val="FB0E0422"/>
    <w:lvl w:ilvl="0" w:tplc="2D3264A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3550D0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8A71305"/>
    <w:multiLevelType w:val="multilevel"/>
    <w:tmpl w:val="B9BE2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B6B4079"/>
    <w:multiLevelType w:val="hybridMultilevel"/>
    <w:tmpl w:val="30E638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45BC5"/>
    <w:multiLevelType w:val="hybridMultilevel"/>
    <w:tmpl w:val="D568B9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E3B0A"/>
    <w:multiLevelType w:val="multilevel"/>
    <w:tmpl w:val="160420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4780120"/>
    <w:multiLevelType w:val="multilevel"/>
    <w:tmpl w:val="C07248C8"/>
    <w:lvl w:ilvl="0">
      <w:numFmt w:val="bullet"/>
      <w:lvlText w:val="-"/>
      <w:lvlJc w:val="left"/>
      <w:pPr>
        <w:ind w:left="820" w:hanging="360"/>
      </w:pPr>
      <w:rPr>
        <w:rFonts w:ascii="Calibri" w:eastAsiaTheme="minorHAnsi" w:hAnsi="Calibri" w:cs="Calibri" w:hint="default"/>
        <w:b w:val="0"/>
        <w:w w:val="100"/>
        <w:sz w:val="22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2" w:hanging="360"/>
      </w:pPr>
    </w:lvl>
    <w:lvl w:ilvl="3">
      <w:numFmt w:val="bullet"/>
      <w:lvlText w:val="•"/>
      <w:lvlJc w:val="left"/>
      <w:pPr>
        <w:ind w:left="3448" w:hanging="360"/>
      </w:pPr>
    </w:lvl>
    <w:lvl w:ilvl="4">
      <w:numFmt w:val="bullet"/>
      <w:lvlText w:val="•"/>
      <w:lvlJc w:val="left"/>
      <w:pPr>
        <w:ind w:left="4324" w:hanging="360"/>
      </w:pPr>
    </w:lvl>
    <w:lvl w:ilvl="5">
      <w:numFmt w:val="bullet"/>
      <w:lvlText w:val="•"/>
      <w:lvlJc w:val="left"/>
      <w:pPr>
        <w:ind w:left="5200" w:hanging="360"/>
      </w:pPr>
    </w:lvl>
    <w:lvl w:ilvl="6">
      <w:numFmt w:val="bullet"/>
      <w:lvlText w:val="•"/>
      <w:lvlJc w:val="left"/>
      <w:pPr>
        <w:ind w:left="6076" w:hanging="360"/>
      </w:pPr>
    </w:lvl>
    <w:lvl w:ilvl="7">
      <w:numFmt w:val="bullet"/>
      <w:lvlText w:val="•"/>
      <w:lvlJc w:val="left"/>
      <w:pPr>
        <w:ind w:left="6952" w:hanging="360"/>
      </w:pPr>
    </w:lvl>
    <w:lvl w:ilvl="8">
      <w:numFmt w:val="bullet"/>
      <w:lvlText w:val="•"/>
      <w:lvlJc w:val="left"/>
      <w:pPr>
        <w:ind w:left="7828" w:hanging="360"/>
      </w:pPr>
    </w:lvl>
  </w:abstractNum>
  <w:abstractNum w:abstractNumId="10" w15:restartNumberingAfterBreak="0">
    <w:nsid w:val="1A5B4E21"/>
    <w:multiLevelType w:val="multilevel"/>
    <w:tmpl w:val="5ED68AEA"/>
    <w:lvl w:ilvl="0">
      <w:start w:val="5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D167DB9"/>
    <w:multiLevelType w:val="multilevel"/>
    <w:tmpl w:val="DBF4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1A19EC"/>
    <w:multiLevelType w:val="hybridMultilevel"/>
    <w:tmpl w:val="4E1AC2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FD3D89"/>
    <w:multiLevelType w:val="multilevel"/>
    <w:tmpl w:val="E7FE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5B45D3"/>
    <w:multiLevelType w:val="multilevel"/>
    <w:tmpl w:val="FCF8634E"/>
    <w:lvl w:ilvl="0">
      <w:start w:val="2"/>
      <w:numFmt w:val="decimal"/>
      <w:pStyle w:val="Heading2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pStyle w:val="Heading3"/>
      <w:isLgl/>
      <w:lvlText w:val="%1.%2"/>
      <w:lvlJc w:val="left"/>
      <w:pPr>
        <w:ind w:left="397" w:hanging="34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567" w:hanging="567"/>
      </w:pPr>
      <w:rPr>
        <w:rFonts w:asciiTheme="minorHAnsi" w:hAnsiTheme="minorHAnsi" w:cstheme="minorHAnsi"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DF559B8"/>
    <w:multiLevelType w:val="multilevel"/>
    <w:tmpl w:val="79309822"/>
    <w:lvl w:ilvl="0">
      <w:numFmt w:val="bullet"/>
      <w:lvlText w:val="-"/>
      <w:lvlJc w:val="left"/>
      <w:pPr>
        <w:ind w:left="1180" w:hanging="360"/>
      </w:pPr>
      <w:rPr>
        <w:rFonts w:ascii="Calibri" w:eastAsiaTheme="minorHAnsi" w:hAnsi="Calibri" w:cs="Calibri" w:hint="default"/>
        <w:b w:val="0"/>
        <w:w w:val="100"/>
        <w:sz w:val="22"/>
      </w:rPr>
    </w:lvl>
    <w:lvl w:ilvl="1">
      <w:numFmt w:val="bullet"/>
      <w:lvlText w:val="•"/>
      <w:lvlJc w:val="left"/>
      <w:pPr>
        <w:ind w:left="2020" w:hanging="360"/>
      </w:pPr>
    </w:lvl>
    <w:lvl w:ilvl="2">
      <w:numFmt w:val="bullet"/>
      <w:lvlText w:val="•"/>
      <w:lvlJc w:val="left"/>
      <w:pPr>
        <w:ind w:left="2860" w:hanging="360"/>
      </w:pPr>
    </w:lvl>
    <w:lvl w:ilvl="3">
      <w:numFmt w:val="bullet"/>
      <w:lvlText w:val="•"/>
      <w:lvlJc w:val="left"/>
      <w:pPr>
        <w:ind w:left="3700" w:hanging="360"/>
      </w:pPr>
    </w:lvl>
    <w:lvl w:ilvl="4">
      <w:numFmt w:val="bullet"/>
      <w:lvlText w:val="•"/>
      <w:lvlJc w:val="left"/>
      <w:pPr>
        <w:ind w:left="4540" w:hanging="360"/>
      </w:pPr>
    </w:lvl>
    <w:lvl w:ilvl="5">
      <w:numFmt w:val="bullet"/>
      <w:lvlText w:val="•"/>
      <w:lvlJc w:val="left"/>
      <w:pPr>
        <w:ind w:left="5380" w:hanging="360"/>
      </w:pPr>
    </w:lvl>
    <w:lvl w:ilvl="6">
      <w:numFmt w:val="bullet"/>
      <w:lvlText w:val="•"/>
      <w:lvlJc w:val="left"/>
      <w:pPr>
        <w:ind w:left="6220" w:hanging="360"/>
      </w:pPr>
    </w:lvl>
    <w:lvl w:ilvl="7">
      <w:numFmt w:val="bullet"/>
      <w:lvlText w:val="•"/>
      <w:lvlJc w:val="left"/>
      <w:pPr>
        <w:ind w:left="7060" w:hanging="360"/>
      </w:pPr>
    </w:lvl>
    <w:lvl w:ilvl="8">
      <w:numFmt w:val="bullet"/>
      <w:lvlText w:val="•"/>
      <w:lvlJc w:val="left"/>
      <w:pPr>
        <w:ind w:left="7900" w:hanging="360"/>
      </w:pPr>
    </w:lvl>
  </w:abstractNum>
  <w:abstractNum w:abstractNumId="16" w15:restartNumberingAfterBreak="0">
    <w:nsid w:val="37421038"/>
    <w:multiLevelType w:val="multilevel"/>
    <w:tmpl w:val="E21AA8B4"/>
    <w:lvl w:ilvl="0">
      <w:start w:val="8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8B53968"/>
    <w:multiLevelType w:val="multilevel"/>
    <w:tmpl w:val="BC4414B6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8DB6235"/>
    <w:multiLevelType w:val="hybridMultilevel"/>
    <w:tmpl w:val="38CEA904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9" w15:restartNumberingAfterBreak="0">
    <w:nsid w:val="3B9923D2"/>
    <w:multiLevelType w:val="hybridMultilevel"/>
    <w:tmpl w:val="36166EBE"/>
    <w:lvl w:ilvl="0" w:tplc="B952FFA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D02C8"/>
    <w:multiLevelType w:val="multilevel"/>
    <w:tmpl w:val="C318E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1D230B6"/>
    <w:multiLevelType w:val="hybridMultilevel"/>
    <w:tmpl w:val="04F69B96"/>
    <w:lvl w:ilvl="0" w:tplc="2D326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D3687"/>
    <w:multiLevelType w:val="hybridMultilevel"/>
    <w:tmpl w:val="1248CF70"/>
    <w:lvl w:ilvl="0" w:tplc="2D3264A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F65785"/>
    <w:multiLevelType w:val="multilevel"/>
    <w:tmpl w:val="C2A2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071D03"/>
    <w:multiLevelType w:val="hybridMultilevel"/>
    <w:tmpl w:val="72E414C8"/>
    <w:lvl w:ilvl="0" w:tplc="2D3264A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D2E2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B961659"/>
    <w:multiLevelType w:val="hybridMultilevel"/>
    <w:tmpl w:val="2668B5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32E09"/>
    <w:multiLevelType w:val="multilevel"/>
    <w:tmpl w:val="5EF4455C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781C2F5D"/>
    <w:multiLevelType w:val="multilevel"/>
    <w:tmpl w:val="B9BE21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DB60829"/>
    <w:multiLevelType w:val="multilevel"/>
    <w:tmpl w:val="84C6281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67" w:hanging="567"/>
      </w:pPr>
      <w:rPr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sz w:val="22"/>
        <w:szCs w:val="22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0" w15:restartNumberingAfterBreak="0">
    <w:nsid w:val="7E9B5049"/>
    <w:multiLevelType w:val="multilevel"/>
    <w:tmpl w:val="9C1A3C3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3.1"/>
      <w:lvlJc w:val="left"/>
      <w:pPr>
        <w:ind w:left="680" w:hanging="397"/>
      </w:p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20"/>
  </w:num>
  <w:num w:numId="4">
    <w:abstractNumId w:val="5"/>
  </w:num>
  <w:num w:numId="5">
    <w:abstractNumId w:val="14"/>
    <w:lvlOverride w:ilvl="0">
      <w:startOverride w:val="2"/>
    </w:lvlOverride>
    <w:lvlOverride w:ilvl="1">
      <w:startOverride w:val="1"/>
    </w:lvlOverride>
  </w:num>
  <w:num w:numId="6">
    <w:abstractNumId w:val="28"/>
  </w:num>
  <w:num w:numId="7">
    <w:abstractNumId w:val="14"/>
    <w:lvlOverride w:ilvl="0">
      <w:startOverride w:val="2"/>
    </w:lvlOverride>
    <w:lvlOverride w:ilvl="1">
      <w:startOverride w:val="1"/>
    </w:lvlOverride>
  </w:num>
  <w:num w:numId="8">
    <w:abstractNumId w:val="14"/>
  </w:num>
  <w:num w:numId="9">
    <w:abstractNumId w:val="14"/>
    <w:lvlOverride w:ilvl="0">
      <w:startOverride w:val="3"/>
    </w:lvlOverride>
    <w:lvlOverride w:ilvl="1">
      <w:startOverride w:val="1"/>
    </w:lvlOverride>
  </w:num>
  <w:num w:numId="10">
    <w:abstractNumId w:val="0"/>
  </w:num>
  <w:num w:numId="11">
    <w:abstractNumId w:val="6"/>
  </w:num>
  <w:num w:numId="12">
    <w:abstractNumId w:val="18"/>
  </w:num>
  <w:num w:numId="13">
    <w:abstractNumId w:val="14"/>
  </w:num>
  <w:num w:numId="14">
    <w:abstractNumId w:val="2"/>
  </w:num>
  <w:num w:numId="15">
    <w:abstractNumId w:val="1"/>
  </w:num>
  <w:num w:numId="16">
    <w:abstractNumId w:val="14"/>
    <w:lvlOverride w:ilvl="0">
      <w:startOverride w:val="5"/>
    </w:lvlOverride>
    <w:lvlOverride w:ilvl="1">
      <w:startOverride w:val="1"/>
    </w:lvlOverride>
  </w:num>
  <w:num w:numId="17">
    <w:abstractNumId w:val="14"/>
    <w:lvlOverride w:ilvl="0">
      <w:startOverride w:val="5"/>
    </w:lvlOverride>
    <w:lvlOverride w:ilvl="1">
      <w:startOverride w:val="1"/>
    </w:lvlOverride>
  </w:num>
  <w:num w:numId="18">
    <w:abstractNumId w:val="14"/>
  </w:num>
  <w:num w:numId="19">
    <w:abstractNumId w:val="14"/>
  </w:num>
  <w:num w:numId="20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4"/>
  </w:num>
  <w:num w:numId="24">
    <w:abstractNumId w:val="25"/>
  </w:num>
  <w:num w:numId="25">
    <w:abstractNumId w:val="14"/>
  </w:num>
  <w:num w:numId="26">
    <w:abstractNumId w:val="14"/>
  </w:num>
  <w:num w:numId="27">
    <w:abstractNumId w:val="21"/>
  </w:num>
  <w:num w:numId="28">
    <w:abstractNumId w:val="23"/>
  </w:num>
  <w:num w:numId="29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8"/>
  </w:num>
  <w:num w:numId="32">
    <w:abstractNumId w:val="17"/>
  </w:num>
  <w:num w:numId="33">
    <w:abstractNumId w:val="22"/>
  </w:num>
  <w:num w:numId="34">
    <w:abstractNumId w:val="10"/>
  </w:num>
  <w:num w:numId="35">
    <w:abstractNumId w:val="27"/>
  </w:num>
  <w:num w:numId="36">
    <w:abstractNumId w:val="13"/>
  </w:num>
  <w:num w:numId="37">
    <w:abstractNumId w:val="11"/>
  </w:num>
  <w:num w:numId="38">
    <w:abstractNumId w:val="15"/>
  </w:num>
  <w:num w:numId="39">
    <w:abstractNumId w:val="26"/>
  </w:num>
  <w:num w:numId="40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16"/>
  </w:num>
  <w:num w:numId="43">
    <w:abstractNumId w:val="14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12"/>
  </w:num>
  <w:num w:numId="47">
    <w:abstractNumId w:val="3"/>
  </w:num>
  <w:num w:numId="48">
    <w:abstractNumId w:val="24"/>
  </w:num>
  <w:num w:numId="49">
    <w:abstractNumId w:val="30"/>
  </w:num>
  <w:num w:numId="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9"/>
  </w:num>
  <w:num w:numId="52">
    <w:abstractNumId w:val="1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74"/>
    <w:rsid w:val="0000065E"/>
    <w:rsid w:val="00000ABF"/>
    <w:rsid w:val="00000BE3"/>
    <w:rsid w:val="00002E98"/>
    <w:rsid w:val="00005C68"/>
    <w:rsid w:val="000159E2"/>
    <w:rsid w:val="00016A51"/>
    <w:rsid w:val="000236C6"/>
    <w:rsid w:val="00025DCD"/>
    <w:rsid w:val="00026607"/>
    <w:rsid w:val="00032507"/>
    <w:rsid w:val="00032F07"/>
    <w:rsid w:val="00035407"/>
    <w:rsid w:val="000359D1"/>
    <w:rsid w:val="00036D14"/>
    <w:rsid w:val="00042156"/>
    <w:rsid w:val="00043ED2"/>
    <w:rsid w:val="000443DE"/>
    <w:rsid w:val="0004602E"/>
    <w:rsid w:val="000460B8"/>
    <w:rsid w:val="000479A3"/>
    <w:rsid w:val="000536EE"/>
    <w:rsid w:val="000556C6"/>
    <w:rsid w:val="00057DE3"/>
    <w:rsid w:val="000620A2"/>
    <w:rsid w:val="000633D0"/>
    <w:rsid w:val="000646A5"/>
    <w:rsid w:val="00065201"/>
    <w:rsid w:val="000704BF"/>
    <w:rsid w:val="00071430"/>
    <w:rsid w:val="00071BD0"/>
    <w:rsid w:val="00074715"/>
    <w:rsid w:val="00081B08"/>
    <w:rsid w:val="00082F4E"/>
    <w:rsid w:val="000860CB"/>
    <w:rsid w:val="00087EFC"/>
    <w:rsid w:val="00092156"/>
    <w:rsid w:val="00094F8C"/>
    <w:rsid w:val="000A08CC"/>
    <w:rsid w:val="000A1E39"/>
    <w:rsid w:val="000A562F"/>
    <w:rsid w:val="000A5F5E"/>
    <w:rsid w:val="000B3EB1"/>
    <w:rsid w:val="000C0C6C"/>
    <w:rsid w:val="000C153E"/>
    <w:rsid w:val="000C31C4"/>
    <w:rsid w:val="000C44A1"/>
    <w:rsid w:val="000C63FF"/>
    <w:rsid w:val="000D1409"/>
    <w:rsid w:val="000D2AAB"/>
    <w:rsid w:val="000D51F5"/>
    <w:rsid w:val="000D6B36"/>
    <w:rsid w:val="000E0335"/>
    <w:rsid w:val="000E0B73"/>
    <w:rsid w:val="000E13B4"/>
    <w:rsid w:val="000E3BBF"/>
    <w:rsid w:val="000E4D33"/>
    <w:rsid w:val="000E5E8A"/>
    <w:rsid w:val="000F3F55"/>
    <w:rsid w:val="000F4C41"/>
    <w:rsid w:val="000F62AF"/>
    <w:rsid w:val="000F7B15"/>
    <w:rsid w:val="00101982"/>
    <w:rsid w:val="0010599D"/>
    <w:rsid w:val="001063AB"/>
    <w:rsid w:val="00106660"/>
    <w:rsid w:val="00111204"/>
    <w:rsid w:val="00111C4C"/>
    <w:rsid w:val="00113C51"/>
    <w:rsid w:val="0011691E"/>
    <w:rsid w:val="00117311"/>
    <w:rsid w:val="001201F7"/>
    <w:rsid w:val="00124465"/>
    <w:rsid w:val="001260AC"/>
    <w:rsid w:val="00133F0C"/>
    <w:rsid w:val="00140334"/>
    <w:rsid w:val="00140B12"/>
    <w:rsid w:val="00141DFA"/>
    <w:rsid w:val="00147870"/>
    <w:rsid w:val="001513D3"/>
    <w:rsid w:val="00152C57"/>
    <w:rsid w:val="0015548B"/>
    <w:rsid w:val="0016033B"/>
    <w:rsid w:val="00160978"/>
    <w:rsid w:val="001639E1"/>
    <w:rsid w:val="001709F8"/>
    <w:rsid w:val="00170EA0"/>
    <w:rsid w:val="001718DE"/>
    <w:rsid w:val="00176F73"/>
    <w:rsid w:val="00177CB6"/>
    <w:rsid w:val="00177DBE"/>
    <w:rsid w:val="00181EEA"/>
    <w:rsid w:val="00185B8B"/>
    <w:rsid w:val="00191903"/>
    <w:rsid w:val="00193AFA"/>
    <w:rsid w:val="00197516"/>
    <w:rsid w:val="001A142B"/>
    <w:rsid w:val="001A598E"/>
    <w:rsid w:val="001A7259"/>
    <w:rsid w:val="001A7A3C"/>
    <w:rsid w:val="001B252E"/>
    <w:rsid w:val="001B3405"/>
    <w:rsid w:val="001B4454"/>
    <w:rsid w:val="001B64DF"/>
    <w:rsid w:val="001B7E82"/>
    <w:rsid w:val="001C1EA4"/>
    <w:rsid w:val="001C3ED5"/>
    <w:rsid w:val="001C4D10"/>
    <w:rsid w:val="001C6375"/>
    <w:rsid w:val="001C6622"/>
    <w:rsid w:val="001C6631"/>
    <w:rsid w:val="001C687F"/>
    <w:rsid w:val="001C7981"/>
    <w:rsid w:val="001D21E8"/>
    <w:rsid w:val="001D236F"/>
    <w:rsid w:val="001D692E"/>
    <w:rsid w:val="001F00C2"/>
    <w:rsid w:val="001F0999"/>
    <w:rsid w:val="001F0CCC"/>
    <w:rsid w:val="001F208F"/>
    <w:rsid w:val="001F4264"/>
    <w:rsid w:val="001F5630"/>
    <w:rsid w:val="001F7461"/>
    <w:rsid w:val="00202460"/>
    <w:rsid w:val="00203A25"/>
    <w:rsid w:val="00203F02"/>
    <w:rsid w:val="00205577"/>
    <w:rsid w:val="00206B9A"/>
    <w:rsid w:val="00207047"/>
    <w:rsid w:val="00211B22"/>
    <w:rsid w:val="00214460"/>
    <w:rsid w:val="00214D2C"/>
    <w:rsid w:val="0021550B"/>
    <w:rsid w:val="00216434"/>
    <w:rsid w:val="00216A72"/>
    <w:rsid w:val="00220C98"/>
    <w:rsid w:val="00220E07"/>
    <w:rsid w:val="00224178"/>
    <w:rsid w:val="00232426"/>
    <w:rsid w:val="00235ECE"/>
    <w:rsid w:val="0023642B"/>
    <w:rsid w:val="00240A42"/>
    <w:rsid w:val="002410FB"/>
    <w:rsid w:val="002449B4"/>
    <w:rsid w:val="002457A7"/>
    <w:rsid w:val="00246543"/>
    <w:rsid w:val="002467E1"/>
    <w:rsid w:val="00247A6B"/>
    <w:rsid w:val="00247B30"/>
    <w:rsid w:val="00250A8F"/>
    <w:rsid w:val="00255D13"/>
    <w:rsid w:val="0025718B"/>
    <w:rsid w:val="00261277"/>
    <w:rsid w:val="00261AF5"/>
    <w:rsid w:val="002622D5"/>
    <w:rsid w:val="00263A36"/>
    <w:rsid w:val="002641EF"/>
    <w:rsid w:val="00264985"/>
    <w:rsid w:val="002658B5"/>
    <w:rsid w:val="00267E54"/>
    <w:rsid w:val="00272664"/>
    <w:rsid w:val="0027325B"/>
    <w:rsid w:val="00274145"/>
    <w:rsid w:val="00274928"/>
    <w:rsid w:val="0027706F"/>
    <w:rsid w:val="0028277E"/>
    <w:rsid w:val="0028482E"/>
    <w:rsid w:val="00285678"/>
    <w:rsid w:val="00286AE5"/>
    <w:rsid w:val="00286FF5"/>
    <w:rsid w:val="002A3DD6"/>
    <w:rsid w:val="002A4F65"/>
    <w:rsid w:val="002A5EAB"/>
    <w:rsid w:val="002A6C09"/>
    <w:rsid w:val="002B18E7"/>
    <w:rsid w:val="002B29F8"/>
    <w:rsid w:val="002B3A61"/>
    <w:rsid w:val="002C3244"/>
    <w:rsid w:val="002C6E0A"/>
    <w:rsid w:val="002C7AE9"/>
    <w:rsid w:val="002C7C46"/>
    <w:rsid w:val="002D2994"/>
    <w:rsid w:val="002D2A26"/>
    <w:rsid w:val="002D36D4"/>
    <w:rsid w:val="002D3FB6"/>
    <w:rsid w:val="002D4A96"/>
    <w:rsid w:val="002D65E2"/>
    <w:rsid w:val="002E0D65"/>
    <w:rsid w:val="002E364A"/>
    <w:rsid w:val="002E425F"/>
    <w:rsid w:val="002E498C"/>
    <w:rsid w:val="002E7CF8"/>
    <w:rsid w:val="002F2B8B"/>
    <w:rsid w:val="002F2E84"/>
    <w:rsid w:val="002F3071"/>
    <w:rsid w:val="002F4C7C"/>
    <w:rsid w:val="00300E56"/>
    <w:rsid w:val="003013D6"/>
    <w:rsid w:val="00301FE3"/>
    <w:rsid w:val="00303060"/>
    <w:rsid w:val="00303AC9"/>
    <w:rsid w:val="00310E8C"/>
    <w:rsid w:val="00311699"/>
    <w:rsid w:val="003127D1"/>
    <w:rsid w:val="00315423"/>
    <w:rsid w:val="00315612"/>
    <w:rsid w:val="0032299B"/>
    <w:rsid w:val="00323D86"/>
    <w:rsid w:val="003262BD"/>
    <w:rsid w:val="00326E54"/>
    <w:rsid w:val="0033007E"/>
    <w:rsid w:val="00330806"/>
    <w:rsid w:val="00335F0F"/>
    <w:rsid w:val="003362E4"/>
    <w:rsid w:val="003364F1"/>
    <w:rsid w:val="0034060F"/>
    <w:rsid w:val="00340C2C"/>
    <w:rsid w:val="00341472"/>
    <w:rsid w:val="00345ECD"/>
    <w:rsid w:val="0034795B"/>
    <w:rsid w:val="00353DBA"/>
    <w:rsid w:val="00360BD7"/>
    <w:rsid w:val="00361285"/>
    <w:rsid w:val="003620CE"/>
    <w:rsid w:val="00364884"/>
    <w:rsid w:val="00365FAC"/>
    <w:rsid w:val="0036745B"/>
    <w:rsid w:val="0037528B"/>
    <w:rsid w:val="00376E4C"/>
    <w:rsid w:val="00384C3D"/>
    <w:rsid w:val="00385613"/>
    <w:rsid w:val="00386D2C"/>
    <w:rsid w:val="00386E9F"/>
    <w:rsid w:val="00393421"/>
    <w:rsid w:val="003939E8"/>
    <w:rsid w:val="00393E1B"/>
    <w:rsid w:val="003A002A"/>
    <w:rsid w:val="003A0B53"/>
    <w:rsid w:val="003A2449"/>
    <w:rsid w:val="003A4D2C"/>
    <w:rsid w:val="003A79F4"/>
    <w:rsid w:val="003B01E0"/>
    <w:rsid w:val="003B02C8"/>
    <w:rsid w:val="003B1F85"/>
    <w:rsid w:val="003B40FE"/>
    <w:rsid w:val="003C0362"/>
    <w:rsid w:val="003C0EF2"/>
    <w:rsid w:val="003C529C"/>
    <w:rsid w:val="003C66CF"/>
    <w:rsid w:val="003C697F"/>
    <w:rsid w:val="003D3F79"/>
    <w:rsid w:val="003D5709"/>
    <w:rsid w:val="003D7A4E"/>
    <w:rsid w:val="003E1346"/>
    <w:rsid w:val="003E6376"/>
    <w:rsid w:val="003E7A03"/>
    <w:rsid w:val="003F0B67"/>
    <w:rsid w:val="003F101C"/>
    <w:rsid w:val="003F2CF1"/>
    <w:rsid w:val="003F2E59"/>
    <w:rsid w:val="003F320A"/>
    <w:rsid w:val="003F5066"/>
    <w:rsid w:val="003F69A8"/>
    <w:rsid w:val="00400BB1"/>
    <w:rsid w:val="00402515"/>
    <w:rsid w:val="00404985"/>
    <w:rsid w:val="00405C8B"/>
    <w:rsid w:val="00410678"/>
    <w:rsid w:val="00410970"/>
    <w:rsid w:val="00410FB0"/>
    <w:rsid w:val="0041266F"/>
    <w:rsid w:val="00414E3D"/>
    <w:rsid w:val="00416F48"/>
    <w:rsid w:val="0041739F"/>
    <w:rsid w:val="0041796D"/>
    <w:rsid w:val="0042009B"/>
    <w:rsid w:val="00420893"/>
    <w:rsid w:val="00420AD8"/>
    <w:rsid w:val="00423CCE"/>
    <w:rsid w:val="0042514D"/>
    <w:rsid w:val="00425D14"/>
    <w:rsid w:val="004304D2"/>
    <w:rsid w:val="00430F40"/>
    <w:rsid w:val="00431A23"/>
    <w:rsid w:val="004333A6"/>
    <w:rsid w:val="00440331"/>
    <w:rsid w:val="00441364"/>
    <w:rsid w:val="00441C29"/>
    <w:rsid w:val="00450721"/>
    <w:rsid w:val="0045189D"/>
    <w:rsid w:val="00453D84"/>
    <w:rsid w:val="00454A6E"/>
    <w:rsid w:val="00455744"/>
    <w:rsid w:val="00462A1A"/>
    <w:rsid w:val="00466DE2"/>
    <w:rsid w:val="004817F5"/>
    <w:rsid w:val="0048327F"/>
    <w:rsid w:val="0048723E"/>
    <w:rsid w:val="0049051E"/>
    <w:rsid w:val="00492011"/>
    <w:rsid w:val="00493661"/>
    <w:rsid w:val="00497005"/>
    <w:rsid w:val="004A3EE7"/>
    <w:rsid w:val="004A3F5E"/>
    <w:rsid w:val="004A4178"/>
    <w:rsid w:val="004B2BF8"/>
    <w:rsid w:val="004B43EF"/>
    <w:rsid w:val="004B533C"/>
    <w:rsid w:val="004C029A"/>
    <w:rsid w:val="004C21FC"/>
    <w:rsid w:val="004C321A"/>
    <w:rsid w:val="004C70FA"/>
    <w:rsid w:val="004D3256"/>
    <w:rsid w:val="004D3CAB"/>
    <w:rsid w:val="004D4663"/>
    <w:rsid w:val="004D4BCA"/>
    <w:rsid w:val="004E002B"/>
    <w:rsid w:val="004E195A"/>
    <w:rsid w:val="004F1C3A"/>
    <w:rsid w:val="004F1F75"/>
    <w:rsid w:val="00501E4F"/>
    <w:rsid w:val="005056C9"/>
    <w:rsid w:val="005131F0"/>
    <w:rsid w:val="00513CA9"/>
    <w:rsid w:val="00514C17"/>
    <w:rsid w:val="00516ACB"/>
    <w:rsid w:val="00524D19"/>
    <w:rsid w:val="00525E3B"/>
    <w:rsid w:val="00525FB3"/>
    <w:rsid w:val="00526303"/>
    <w:rsid w:val="00526A0E"/>
    <w:rsid w:val="00532E45"/>
    <w:rsid w:val="0053520B"/>
    <w:rsid w:val="00535E64"/>
    <w:rsid w:val="00540394"/>
    <w:rsid w:val="005441EA"/>
    <w:rsid w:val="00544C69"/>
    <w:rsid w:val="0055467E"/>
    <w:rsid w:val="00561169"/>
    <w:rsid w:val="00561847"/>
    <w:rsid w:val="00563390"/>
    <w:rsid w:val="0056537D"/>
    <w:rsid w:val="00565611"/>
    <w:rsid w:val="00567A05"/>
    <w:rsid w:val="005726C6"/>
    <w:rsid w:val="00577AAF"/>
    <w:rsid w:val="00581F41"/>
    <w:rsid w:val="005852D4"/>
    <w:rsid w:val="0058648E"/>
    <w:rsid w:val="0058772C"/>
    <w:rsid w:val="00590A90"/>
    <w:rsid w:val="00595C7C"/>
    <w:rsid w:val="00595D9B"/>
    <w:rsid w:val="00595E7A"/>
    <w:rsid w:val="005963A4"/>
    <w:rsid w:val="005A4E45"/>
    <w:rsid w:val="005A5D6F"/>
    <w:rsid w:val="005B4997"/>
    <w:rsid w:val="005B7ABE"/>
    <w:rsid w:val="005C0FCB"/>
    <w:rsid w:val="005C130D"/>
    <w:rsid w:val="005C3A2A"/>
    <w:rsid w:val="005C42F4"/>
    <w:rsid w:val="005C4621"/>
    <w:rsid w:val="005C4F17"/>
    <w:rsid w:val="005C4F64"/>
    <w:rsid w:val="005C557C"/>
    <w:rsid w:val="005D2292"/>
    <w:rsid w:val="005D32BC"/>
    <w:rsid w:val="005D7BA3"/>
    <w:rsid w:val="005E1FFD"/>
    <w:rsid w:val="005E2A7E"/>
    <w:rsid w:val="005F28D1"/>
    <w:rsid w:val="005F37F9"/>
    <w:rsid w:val="005F58BC"/>
    <w:rsid w:val="005F6AD7"/>
    <w:rsid w:val="005F7F51"/>
    <w:rsid w:val="006000C1"/>
    <w:rsid w:val="006004F9"/>
    <w:rsid w:val="00602BBD"/>
    <w:rsid w:val="00603142"/>
    <w:rsid w:val="00610757"/>
    <w:rsid w:val="006145EE"/>
    <w:rsid w:val="006158E9"/>
    <w:rsid w:val="006174E7"/>
    <w:rsid w:val="00622696"/>
    <w:rsid w:val="006245D8"/>
    <w:rsid w:val="00630ABB"/>
    <w:rsid w:val="00633254"/>
    <w:rsid w:val="00633583"/>
    <w:rsid w:val="00635208"/>
    <w:rsid w:val="00635543"/>
    <w:rsid w:val="0063654F"/>
    <w:rsid w:val="00643BE7"/>
    <w:rsid w:val="006443EE"/>
    <w:rsid w:val="00646638"/>
    <w:rsid w:val="006517CD"/>
    <w:rsid w:val="00652ECC"/>
    <w:rsid w:val="00655668"/>
    <w:rsid w:val="0065716C"/>
    <w:rsid w:val="00660056"/>
    <w:rsid w:val="006669FA"/>
    <w:rsid w:val="00677BA4"/>
    <w:rsid w:val="006923DD"/>
    <w:rsid w:val="006947E4"/>
    <w:rsid w:val="00694BA3"/>
    <w:rsid w:val="00694EBA"/>
    <w:rsid w:val="006A145C"/>
    <w:rsid w:val="006A544C"/>
    <w:rsid w:val="006B03B7"/>
    <w:rsid w:val="006B04B5"/>
    <w:rsid w:val="006B0B8D"/>
    <w:rsid w:val="006C06F9"/>
    <w:rsid w:val="006C0E00"/>
    <w:rsid w:val="006D277E"/>
    <w:rsid w:val="006D2D30"/>
    <w:rsid w:val="006D4F45"/>
    <w:rsid w:val="006E0452"/>
    <w:rsid w:val="006E05B9"/>
    <w:rsid w:val="006E141F"/>
    <w:rsid w:val="006E3DB2"/>
    <w:rsid w:val="006E47CA"/>
    <w:rsid w:val="006E518B"/>
    <w:rsid w:val="006E5732"/>
    <w:rsid w:val="006E6171"/>
    <w:rsid w:val="006F1AEF"/>
    <w:rsid w:val="006F25A7"/>
    <w:rsid w:val="006F492F"/>
    <w:rsid w:val="006F5916"/>
    <w:rsid w:val="006F6AA1"/>
    <w:rsid w:val="00704964"/>
    <w:rsid w:val="00707EAA"/>
    <w:rsid w:val="00710A8F"/>
    <w:rsid w:val="007160FB"/>
    <w:rsid w:val="00716BFD"/>
    <w:rsid w:val="007203CC"/>
    <w:rsid w:val="007219DF"/>
    <w:rsid w:val="007234B3"/>
    <w:rsid w:val="00723A63"/>
    <w:rsid w:val="00723E6C"/>
    <w:rsid w:val="00726ED3"/>
    <w:rsid w:val="00730C2C"/>
    <w:rsid w:val="007318D0"/>
    <w:rsid w:val="00734417"/>
    <w:rsid w:val="00734BE6"/>
    <w:rsid w:val="007351E1"/>
    <w:rsid w:val="00740D15"/>
    <w:rsid w:val="00741336"/>
    <w:rsid w:val="00743EAC"/>
    <w:rsid w:val="0074403F"/>
    <w:rsid w:val="00744044"/>
    <w:rsid w:val="00744176"/>
    <w:rsid w:val="0075260B"/>
    <w:rsid w:val="00752DF3"/>
    <w:rsid w:val="0075395A"/>
    <w:rsid w:val="00754562"/>
    <w:rsid w:val="00754BD4"/>
    <w:rsid w:val="00755107"/>
    <w:rsid w:val="0075548B"/>
    <w:rsid w:val="00757287"/>
    <w:rsid w:val="007614C0"/>
    <w:rsid w:val="00764431"/>
    <w:rsid w:val="007668A5"/>
    <w:rsid w:val="007671AB"/>
    <w:rsid w:val="00767774"/>
    <w:rsid w:val="00770794"/>
    <w:rsid w:val="0077159D"/>
    <w:rsid w:val="00775E4C"/>
    <w:rsid w:val="007805F0"/>
    <w:rsid w:val="00780E57"/>
    <w:rsid w:val="00781A74"/>
    <w:rsid w:val="00781FEA"/>
    <w:rsid w:val="00782522"/>
    <w:rsid w:val="00782E1F"/>
    <w:rsid w:val="0078436F"/>
    <w:rsid w:val="00790A3E"/>
    <w:rsid w:val="00794297"/>
    <w:rsid w:val="007957C9"/>
    <w:rsid w:val="00795884"/>
    <w:rsid w:val="007975F4"/>
    <w:rsid w:val="007A1F64"/>
    <w:rsid w:val="007A2A78"/>
    <w:rsid w:val="007A3A2C"/>
    <w:rsid w:val="007A4878"/>
    <w:rsid w:val="007A65D5"/>
    <w:rsid w:val="007A6F3C"/>
    <w:rsid w:val="007B1EA5"/>
    <w:rsid w:val="007B2133"/>
    <w:rsid w:val="007B3D9D"/>
    <w:rsid w:val="007C090A"/>
    <w:rsid w:val="007C15EA"/>
    <w:rsid w:val="007C163B"/>
    <w:rsid w:val="007C3A96"/>
    <w:rsid w:val="007C4361"/>
    <w:rsid w:val="007C7C96"/>
    <w:rsid w:val="007D4F67"/>
    <w:rsid w:val="007D6D0F"/>
    <w:rsid w:val="007D727A"/>
    <w:rsid w:val="007E01FB"/>
    <w:rsid w:val="007E3871"/>
    <w:rsid w:val="007E71F0"/>
    <w:rsid w:val="007F048E"/>
    <w:rsid w:val="007F0EF3"/>
    <w:rsid w:val="007F2832"/>
    <w:rsid w:val="007F2A2A"/>
    <w:rsid w:val="007F31A4"/>
    <w:rsid w:val="007F364A"/>
    <w:rsid w:val="00805151"/>
    <w:rsid w:val="008060E9"/>
    <w:rsid w:val="00810C27"/>
    <w:rsid w:val="00810D25"/>
    <w:rsid w:val="0081495A"/>
    <w:rsid w:val="00814A5A"/>
    <w:rsid w:val="00814F9C"/>
    <w:rsid w:val="00815910"/>
    <w:rsid w:val="00816650"/>
    <w:rsid w:val="00816C87"/>
    <w:rsid w:val="008213A7"/>
    <w:rsid w:val="00822582"/>
    <w:rsid w:val="008249A1"/>
    <w:rsid w:val="00825FD3"/>
    <w:rsid w:val="00831209"/>
    <w:rsid w:val="00833418"/>
    <w:rsid w:val="00835440"/>
    <w:rsid w:val="00840212"/>
    <w:rsid w:val="00842660"/>
    <w:rsid w:val="008447C7"/>
    <w:rsid w:val="00844CEC"/>
    <w:rsid w:val="00845CC6"/>
    <w:rsid w:val="008476F2"/>
    <w:rsid w:val="008515E9"/>
    <w:rsid w:val="00851F47"/>
    <w:rsid w:val="0085280E"/>
    <w:rsid w:val="00855DEC"/>
    <w:rsid w:val="00864D9A"/>
    <w:rsid w:val="00867B67"/>
    <w:rsid w:val="008750EB"/>
    <w:rsid w:val="00875854"/>
    <w:rsid w:val="008824B2"/>
    <w:rsid w:val="008829CE"/>
    <w:rsid w:val="00882FF7"/>
    <w:rsid w:val="00886867"/>
    <w:rsid w:val="00886C73"/>
    <w:rsid w:val="00891DBF"/>
    <w:rsid w:val="008A512B"/>
    <w:rsid w:val="008A645D"/>
    <w:rsid w:val="008A6731"/>
    <w:rsid w:val="008B07DD"/>
    <w:rsid w:val="008B1DF8"/>
    <w:rsid w:val="008B4E04"/>
    <w:rsid w:val="008C3350"/>
    <w:rsid w:val="008C739B"/>
    <w:rsid w:val="008C7513"/>
    <w:rsid w:val="008D0ABD"/>
    <w:rsid w:val="008D0C31"/>
    <w:rsid w:val="008D7A4E"/>
    <w:rsid w:val="008E293C"/>
    <w:rsid w:val="008E3828"/>
    <w:rsid w:val="008E6FCC"/>
    <w:rsid w:val="008F21CC"/>
    <w:rsid w:val="008F2C24"/>
    <w:rsid w:val="008F38C3"/>
    <w:rsid w:val="00901F56"/>
    <w:rsid w:val="009025F3"/>
    <w:rsid w:val="009030D1"/>
    <w:rsid w:val="00903696"/>
    <w:rsid w:val="00903FA8"/>
    <w:rsid w:val="00905855"/>
    <w:rsid w:val="00905D17"/>
    <w:rsid w:val="009072DD"/>
    <w:rsid w:val="00910795"/>
    <w:rsid w:val="00911F7B"/>
    <w:rsid w:val="00912C5E"/>
    <w:rsid w:val="00913038"/>
    <w:rsid w:val="009131D2"/>
    <w:rsid w:val="009135F3"/>
    <w:rsid w:val="0091522D"/>
    <w:rsid w:val="00915959"/>
    <w:rsid w:val="00915F51"/>
    <w:rsid w:val="009175A0"/>
    <w:rsid w:val="0092298E"/>
    <w:rsid w:val="00922DBC"/>
    <w:rsid w:val="00924CE1"/>
    <w:rsid w:val="00924EEF"/>
    <w:rsid w:val="00930EDA"/>
    <w:rsid w:val="00931548"/>
    <w:rsid w:val="0093377D"/>
    <w:rsid w:val="0093541D"/>
    <w:rsid w:val="009377C8"/>
    <w:rsid w:val="00937E42"/>
    <w:rsid w:val="00940591"/>
    <w:rsid w:val="00940613"/>
    <w:rsid w:val="00940CE7"/>
    <w:rsid w:val="00944696"/>
    <w:rsid w:val="00944D7B"/>
    <w:rsid w:val="00944EC2"/>
    <w:rsid w:val="00947E43"/>
    <w:rsid w:val="009507FB"/>
    <w:rsid w:val="00952C74"/>
    <w:rsid w:val="009600D6"/>
    <w:rsid w:val="00960D44"/>
    <w:rsid w:val="00961C07"/>
    <w:rsid w:val="00964422"/>
    <w:rsid w:val="0096445D"/>
    <w:rsid w:val="009651FD"/>
    <w:rsid w:val="009653B5"/>
    <w:rsid w:val="00965A7A"/>
    <w:rsid w:val="0096786A"/>
    <w:rsid w:val="00967A17"/>
    <w:rsid w:val="0097444A"/>
    <w:rsid w:val="00976E97"/>
    <w:rsid w:val="00977E4F"/>
    <w:rsid w:val="009812D8"/>
    <w:rsid w:val="009827DC"/>
    <w:rsid w:val="009833F8"/>
    <w:rsid w:val="00985315"/>
    <w:rsid w:val="009873A1"/>
    <w:rsid w:val="00994084"/>
    <w:rsid w:val="0099461F"/>
    <w:rsid w:val="00994BBB"/>
    <w:rsid w:val="00995F11"/>
    <w:rsid w:val="00996582"/>
    <w:rsid w:val="009977C2"/>
    <w:rsid w:val="009A022D"/>
    <w:rsid w:val="009A0422"/>
    <w:rsid w:val="009A077E"/>
    <w:rsid w:val="009A0B70"/>
    <w:rsid w:val="009A0F0A"/>
    <w:rsid w:val="009A147A"/>
    <w:rsid w:val="009A637B"/>
    <w:rsid w:val="009A7A65"/>
    <w:rsid w:val="009B78CB"/>
    <w:rsid w:val="009C16BE"/>
    <w:rsid w:val="009C17FE"/>
    <w:rsid w:val="009C1E54"/>
    <w:rsid w:val="009C7860"/>
    <w:rsid w:val="009D0A86"/>
    <w:rsid w:val="009D0B00"/>
    <w:rsid w:val="009D7A74"/>
    <w:rsid w:val="009E3F58"/>
    <w:rsid w:val="009F04EF"/>
    <w:rsid w:val="009F1E93"/>
    <w:rsid w:val="009F301C"/>
    <w:rsid w:val="00A01ED0"/>
    <w:rsid w:val="00A041E9"/>
    <w:rsid w:val="00A04DA3"/>
    <w:rsid w:val="00A10E11"/>
    <w:rsid w:val="00A1102D"/>
    <w:rsid w:val="00A116AE"/>
    <w:rsid w:val="00A12572"/>
    <w:rsid w:val="00A14355"/>
    <w:rsid w:val="00A20E77"/>
    <w:rsid w:val="00A22C24"/>
    <w:rsid w:val="00A26470"/>
    <w:rsid w:val="00A26770"/>
    <w:rsid w:val="00A269B0"/>
    <w:rsid w:val="00A26ACA"/>
    <w:rsid w:val="00A27629"/>
    <w:rsid w:val="00A2788B"/>
    <w:rsid w:val="00A311B3"/>
    <w:rsid w:val="00A41CDB"/>
    <w:rsid w:val="00A44C2B"/>
    <w:rsid w:val="00A46535"/>
    <w:rsid w:val="00A46B62"/>
    <w:rsid w:val="00A50404"/>
    <w:rsid w:val="00A55901"/>
    <w:rsid w:val="00A55A3D"/>
    <w:rsid w:val="00A55C84"/>
    <w:rsid w:val="00A5672B"/>
    <w:rsid w:val="00A629CB"/>
    <w:rsid w:val="00A62D2F"/>
    <w:rsid w:val="00A65574"/>
    <w:rsid w:val="00A7093A"/>
    <w:rsid w:val="00A72DFF"/>
    <w:rsid w:val="00A72EB8"/>
    <w:rsid w:val="00A73D1E"/>
    <w:rsid w:val="00A7415F"/>
    <w:rsid w:val="00A77D3C"/>
    <w:rsid w:val="00A83914"/>
    <w:rsid w:val="00A8427E"/>
    <w:rsid w:val="00A864DA"/>
    <w:rsid w:val="00A931DE"/>
    <w:rsid w:val="00A953D3"/>
    <w:rsid w:val="00A963A2"/>
    <w:rsid w:val="00A96789"/>
    <w:rsid w:val="00AA2AE0"/>
    <w:rsid w:val="00AA2B85"/>
    <w:rsid w:val="00AA6BB7"/>
    <w:rsid w:val="00AB327E"/>
    <w:rsid w:val="00AB53D2"/>
    <w:rsid w:val="00AB74B6"/>
    <w:rsid w:val="00AC6A10"/>
    <w:rsid w:val="00AC76DC"/>
    <w:rsid w:val="00AC79E8"/>
    <w:rsid w:val="00AD0092"/>
    <w:rsid w:val="00AD2699"/>
    <w:rsid w:val="00AD3B3E"/>
    <w:rsid w:val="00AD4186"/>
    <w:rsid w:val="00AD4EC8"/>
    <w:rsid w:val="00AE1682"/>
    <w:rsid w:val="00AE1830"/>
    <w:rsid w:val="00AE4E1B"/>
    <w:rsid w:val="00AF3075"/>
    <w:rsid w:val="00B02EF4"/>
    <w:rsid w:val="00B04297"/>
    <w:rsid w:val="00B064F9"/>
    <w:rsid w:val="00B12BB0"/>
    <w:rsid w:val="00B141E3"/>
    <w:rsid w:val="00B14F35"/>
    <w:rsid w:val="00B2016D"/>
    <w:rsid w:val="00B34E24"/>
    <w:rsid w:val="00B35D9A"/>
    <w:rsid w:val="00B36882"/>
    <w:rsid w:val="00B41D32"/>
    <w:rsid w:val="00B44AF3"/>
    <w:rsid w:val="00B4725D"/>
    <w:rsid w:val="00B473A4"/>
    <w:rsid w:val="00B47C57"/>
    <w:rsid w:val="00B50A34"/>
    <w:rsid w:val="00B50C8B"/>
    <w:rsid w:val="00B54C70"/>
    <w:rsid w:val="00B608FF"/>
    <w:rsid w:val="00B6356F"/>
    <w:rsid w:val="00B63B5A"/>
    <w:rsid w:val="00B64429"/>
    <w:rsid w:val="00B64C6E"/>
    <w:rsid w:val="00B66AF1"/>
    <w:rsid w:val="00B74500"/>
    <w:rsid w:val="00B77632"/>
    <w:rsid w:val="00B776E5"/>
    <w:rsid w:val="00B8164E"/>
    <w:rsid w:val="00B84369"/>
    <w:rsid w:val="00B8581A"/>
    <w:rsid w:val="00B91219"/>
    <w:rsid w:val="00B916DB"/>
    <w:rsid w:val="00B97D21"/>
    <w:rsid w:val="00BA3CF2"/>
    <w:rsid w:val="00BA4CBC"/>
    <w:rsid w:val="00BB3CDF"/>
    <w:rsid w:val="00BB3EE8"/>
    <w:rsid w:val="00BB60A0"/>
    <w:rsid w:val="00BB7A37"/>
    <w:rsid w:val="00BC03EA"/>
    <w:rsid w:val="00BC0C13"/>
    <w:rsid w:val="00BC0EF9"/>
    <w:rsid w:val="00BC22B6"/>
    <w:rsid w:val="00BC5FFE"/>
    <w:rsid w:val="00BC6475"/>
    <w:rsid w:val="00BD6210"/>
    <w:rsid w:val="00BE2381"/>
    <w:rsid w:val="00BE5654"/>
    <w:rsid w:val="00BE6103"/>
    <w:rsid w:val="00BF20E1"/>
    <w:rsid w:val="00BF43B8"/>
    <w:rsid w:val="00BF48E1"/>
    <w:rsid w:val="00BF6613"/>
    <w:rsid w:val="00C01242"/>
    <w:rsid w:val="00C024FF"/>
    <w:rsid w:val="00C0395C"/>
    <w:rsid w:val="00C03DEE"/>
    <w:rsid w:val="00C05D43"/>
    <w:rsid w:val="00C07953"/>
    <w:rsid w:val="00C16C40"/>
    <w:rsid w:val="00C20F9A"/>
    <w:rsid w:val="00C2684B"/>
    <w:rsid w:val="00C2744E"/>
    <w:rsid w:val="00C30513"/>
    <w:rsid w:val="00C30B69"/>
    <w:rsid w:val="00C3140F"/>
    <w:rsid w:val="00C33A6E"/>
    <w:rsid w:val="00C37A45"/>
    <w:rsid w:val="00C407E7"/>
    <w:rsid w:val="00C41255"/>
    <w:rsid w:val="00C4325E"/>
    <w:rsid w:val="00C437BE"/>
    <w:rsid w:val="00C4569A"/>
    <w:rsid w:val="00C5282B"/>
    <w:rsid w:val="00C52B47"/>
    <w:rsid w:val="00C54177"/>
    <w:rsid w:val="00C55C9D"/>
    <w:rsid w:val="00C6018F"/>
    <w:rsid w:val="00C609B1"/>
    <w:rsid w:val="00C60CA5"/>
    <w:rsid w:val="00C616C2"/>
    <w:rsid w:val="00C6250A"/>
    <w:rsid w:val="00C62D60"/>
    <w:rsid w:val="00C6584C"/>
    <w:rsid w:val="00C718F1"/>
    <w:rsid w:val="00C836B1"/>
    <w:rsid w:val="00C83AEB"/>
    <w:rsid w:val="00C85A2B"/>
    <w:rsid w:val="00C912CC"/>
    <w:rsid w:val="00C95190"/>
    <w:rsid w:val="00CA1995"/>
    <w:rsid w:val="00CA2F13"/>
    <w:rsid w:val="00CA5AE2"/>
    <w:rsid w:val="00CB29CE"/>
    <w:rsid w:val="00CB4A8F"/>
    <w:rsid w:val="00CB6D0D"/>
    <w:rsid w:val="00CC1598"/>
    <w:rsid w:val="00CC1CAA"/>
    <w:rsid w:val="00CD0C4D"/>
    <w:rsid w:val="00CD11EF"/>
    <w:rsid w:val="00CD4704"/>
    <w:rsid w:val="00CE021B"/>
    <w:rsid w:val="00CE0A42"/>
    <w:rsid w:val="00CE0BAD"/>
    <w:rsid w:val="00CE21E7"/>
    <w:rsid w:val="00CF050E"/>
    <w:rsid w:val="00CF42AE"/>
    <w:rsid w:val="00CF61CD"/>
    <w:rsid w:val="00CF73B5"/>
    <w:rsid w:val="00CF7CAD"/>
    <w:rsid w:val="00D02B31"/>
    <w:rsid w:val="00D02F51"/>
    <w:rsid w:val="00D03A27"/>
    <w:rsid w:val="00D03F92"/>
    <w:rsid w:val="00D04F15"/>
    <w:rsid w:val="00D12028"/>
    <w:rsid w:val="00D13628"/>
    <w:rsid w:val="00D15369"/>
    <w:rsid w:val="00D1794E"/>
    <w:rsid w:val="00D17C11"/>
    <w:rsid w:val="00D17D44"/>
    <w:rsid w:val="00D208D2"/>
    <w:rsid w:val="00D21D71"/>
    <w:rsid w:val="00D22402"/>
    <w:rsid w:val="00D234BF"/>
    <w:rsid w:val="00D251FC"/>
    <w:rsid w:val="00D26717"/>
    <w:rsid w:val="00D26C83"/>
    <w:rsid w:val="00D27EBF"/>
    <w:rsid w:val="00D344C6"/>
    <w:rsid w:val="00D3523C"/>
    <w:rsid w:val="00D37073"/>
    <w:rsid w:val="00D373A4"/>
    <w:rsid w:val="00D40047"/>
    <w:rsid w:val="00D41FB3"/>
    <w:rsid w:val="00D42E25"/>
    <w:rsid w:val="00D4393D"/>
    <w:rsid w:val="00D44FD2"/>
    <w:rsid w:val="00D4759B"/>
    <w:rsid w:val="00D51811"/>
    <w:rsid w:val="00D523F6"/>
    <w:rsid w:val="00D53C59"/>
    <w:rsid w:val="00D61F59"/>
    <w:rsid w:val="00D75624"/>
    <w:rsid w:val="00D76CC7"/>
    <w:rsid w:val="00D770D0"/>
    <w:rsid w:val="00D7778D"/>
    <w:rsid w:val="00D807AD"/>
    <w:rsid w:val="00D81132"/>
    <w:rsid w:val="00D81861"/>
    <w:rsid w:val="00D8360E"/>
    <w:rsid w:val="00D83F4A"/>
    <w:rsid w:val="00D84B8C"/>
    <w:rsid w:val="00D86017"/>
    <w:rsid w:val="00D86C9A"/>
    <w:rsid w:val="00D8719C"/>
    <w:rsid w:val="00D96402"/>
    <w:rsid w:val="00D9688E"/>
    <w:rsid w:val="00DA2CE3"/>
    <w:rsid w:val="00DA3DF1"/>
    <w:rsid w:val="00DA70B7"/>
    <w:rsid w:val="00DB1918"/>
    <w:rsid w:val="00DB452C"/>
    <w:rsid w:val="00DB6E06"/>
    <w:rsid w:val="00DB793A"/>
    <w:rsid w:val="00DB7B61"/>
    <w:rsid w:val="00DC0602"/>
    <w:rsid w:val="00DC188C"/>
    <w:rsid w:val="00DC6A26"/>
    <w:rsid w:val="00DD13F7"/>
    <w:rsid w:val="00DE07F8"/>
    <w:rsid w:val="00DE2034"/>
    <w:rsid w:val="00DE216E"/>
    <w:rsid w:val="00DF2A1C"/>
    <w:rsid w:val="00DF3327"/>
    <w:rsid w:val="00DF7F8D"/>
    <w:rsid w:val="00E0100D"/>
    <w:rsid w:val="00E0547B"/>
    <w:rsid w:val="00E07B58"/>
    <w:rsid w:val="00E103B5"/>
    <w:rsid w:val="00E15334"/>
    <w:rsid w:val="00E16CC4"/>
    <w:rsid w:val="00E16E29"/>
    <w:rsid w:val="00E20677"/>
    <w:rsid w:val="00E218FE"/>
    <w:rsid w:val="00E23C1C"/>
    <w:rsid w:val="00E2581C"/>
    <w:rsid w:val="00E265BA"/>
    <w:rsid w:val="00E31915"/>
    <w:rsid w:val="00E32038"/>
    <w:rsid w:val="00E3725A"/>
    <w:rsid w:val="00E4231F"/>
    <w:rsid w:val="00E43541"/>
    <w:rsid w:val="00E44489"/>
    <w:rsid w:val="00E45748"/>
    <w:rsid w:val="00E45C45"/>
    <w:rsid w:val="00E4685A"/>
    <w:rsid w:val="00E502DF"/>
    <w:rsid w:val="00E523D6"/>
    <w:rsid w:val="00E5418E"/>
    <w:rsid w:val="00E552C1"/>
    <w:rsid w:val="00E55834"/>
    <w:rsid w:val="00E56B92"/>
    <w:rsid w:val="00E574F6"/>
    <w:rsid w:val="00E634B9"/>
    <w:rsid w:val="00E67375"/>
    <w:rsid w:val="00E71842"/>
    <w:rsid w:val="00E71885"/>
    <w:rsid w:val="00E72067"/>
    <w:rsid w:val="00E73EBA"/>
    <w:rsid w:val="00E742ED"/>
    <w:rsid w:val="00E76C40"/>
    <w:rsid w:val="00E774D5"/>
    <w:rsid w:val="00E77EB9"/>
    <w:rsid w:val="00E84E74"/>
    <w:rsid w:val="00E94CEF"/>
    <w:rsid w:val="00E97E8E"/>
    <w:rsid w:val="00EA1632"/>
    <w:rsid w:val="00EA1C14"/>
    <w:rsid w:val="00EA329E"/>
    <w:rsid w:val="00EA3392"/>
    <w:rsid w:val="00EA524A"/>
    <w:rsid w:val="00EA76AF"/>
    <w:rsid w:val="00EA7B68"/>
    <w:rsid w:val="00EA7D82"/>
    <w:rsid w:val="00EB3FCC"/>
    <w:rsid w:val="00EC2051"/>
    <w:rsid w:val="00EC2486"/>
    <w:rsid w:val="00EC4C8E"/>
    <w:rsid w:val="00ED5517"/>
    <w:rsid w:val="00ED667B"/>
    <w:rsid w:val="00ED66BB"/>
    <w:rsid w:val="00ED7544"/>
    <w:rsid w:val="00EE229B"/>
    <w:rsid w:val="00EE2D56"/>
    <w:rsid w:val="00EE41D1"/>
    <w:rsid w:val="00EE65E2"/>
    <w:rsid w:val="00EE7B07"/>
    <w:rsid w:val="00EF1A03"/>
    <w:rsid w:val="00EF4F00"/>
    <w:rsid w:val="00EF5F14"/>
    <w:rsid w:val="00EF6A02"/>
    <w:rsid w:val="00F0173A"/>
    <w:rsid w:val="00F04149"/>
    <w:rsid w:val="00F0425F"/>
    <w:rsid w:val="00F05B02"/>
    <w:rsid w:val="00F07C95"/>
    <w:rsid w:val="00F1137F"/>
    <w:rsid w:val="00F12F8C"/>
    <w:rsid w:val="00F16476"/>
    <w:rsid w:val="00F175D0"/>
    <w:rsid w:val="00F231C3"/>
    <w:rsid w:val="00F2459D"/>
    <w:rsid w:val="00F3091E"/>
    <w:rsid w:val="00F31339"/>
    <w:rsid w:val="00F31931"/>
    <w:rsid w:val="00F3612F"/>
    <w:rsid w:val="00F36366"/>
    <w:rsid w:val="00F36C0F"/>
    <w:rsid w:val="00F36D6E"/>
    <w:rsid w:val="00F459BC"/>
    <w:rsid w:val="00F46176"/>
    <w:rsid w:val="00F51767"/>
    <w:rsid w:val="00F5214F"/>
    <w:rsid w:val="00F5318D"/>
    <w:rsid w:val="00F544B3"/>
    <w:rsid w:val="00F60858"/>
    <w:rsid w:val="00F61826"/>
    <w:rsid w:val="00F63542"/>
    <w:rsid w:val="00F6460A"/>
    <w:rsid w:val="00F64CA2"/>
    <w:rsid w:val="00F65FA9"/>
    <w:rsid w:val="00F6646D"/>
    <w:rsid w:val="00F66700"/>
    <w:rsid w:val="00F83D73"/>
    <w:rsid w:val="00F87A59"/>
    <w:rsid w:val="00F913F8"/>
    <w:rsid w:val="00F91D71"/>
    <w:rsid w:val="00F925C5"/>
    <w:rsid w:val="00F9485B"/>
    <w:rsid w:val="00F94F5F"/>
    <w:rsid w:val="00F971B8"/>
    <w:rsid w:val="00FA0049"/>
    <w:rsid w:val="00FA04EB"/>
    <w:rsid w:val="00FB52D5"/>
    <w:rsid w:val="00FB6F53"/>
    <w:rsid w:val="00FB7EA7"/>
    <w:rsid w:val="00FC0B6D"/>
    <w:rsid w:val="00FC67F4"/>
    <w:rsid w:val="00FD3626"/>
    <w:rsid w:val="00FD4226"/>
    <w:rsid w:val="00FD543D"/>
    <w:rsid w:val="00FD595A"/>
    <w:rsid w:val="00FD736D"/>
    <w:rsid w:val="00FE2291"/>
    <w:rsid w:val="00FE66E9"/>
    <w:rsid w:val="00FF051D"/>
    <w:rsid w:val="00FF18CC"/>
    <w:rsid w:val="00FF352A"/>
    <w:rsid w:val="00FF7E6C"/>
    <w:rsid w:val="42B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E14E7"/>
  <w15:chartTrackingRefBased/>
  <w15:docId w15:val="{095E69C0-B93E-4EF4-A83B-AA3631C4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ubtitle"/>
    <w:next w:val="Normal"/>
    <w:link w:val="Heading1Char"/>
    <w:uiPriority w:val="9"/>
    <w:qFormat/>
    <w:rsid w:val="00965A7A"/>
    <w:pPr>
      <w:outlineLvl w:val="0"/>
    </w:p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65A7A"/>
    <w:pPr>
      <w:numPr>
        <w:numId w:val="8"/>
      </w:numPr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65A7A"/>
    <w:pPr>
      <w:numPr>
        <w:ilvl w:val="1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44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913F8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13F8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65A7A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73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E57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aliases w:val="Dot pt,F5 List Paragraph,Colorful List - Accent 11,No Spacing1,List Paragraph Char Char Char,Indicator Text,Numbered Para 1,Bullet 1,Bullet Points,MAIN CONTENT,List Paragraph12,List Paragraph2,Normal numbered,OBC Bullet,L"/>
    <w:basedOn w:val="Normal"/>
    <w:link w:val="ListParagraphChar"/>
    <w:uiPriority w:val="1"/>
    <w:qFormat/>
    <w:rsid w:val="006E5732"/>
    <w:pPr>
      <w:ind w:left="720"/>
      <w:contextualSpacing/>
    </w:pPr>
  </w:style>
  <w:style w:type="character" w:customStyle="1" w:styleId="ListParagraphChar">
    <w:name w:val="List Paragraph Char"/>
    <w:aliases w:val="Dot pt Char,F5 List Paragraph Char,Colorful List - Accent 11 Char,No Spacing1 Char,List Paragraph Char Char Char Char,Indicator Text Char,Numbered Para 1 Char,Bullet 1 Char,Bullet Points Char,MAIN CONTENT Char,List Paragraph12 Char"/>
    <w:link w:val="ListParagraph"/>
    <w:uiPriority w:val="1"/>
    <w:locked/>
    <w:rsid w:val="006E5732"/>
  </w:style>
  <w:style w:type="character" w:styleId="CommentReference">
    <w:name w:val="annotation reference"/>
    <w:basedOn w:val="DefaultParagraphFont"/>
    <w:uiPriority w:val="99"/>
    <w:semiHidden/>
    <w:unhideWhenUsed/>
    <w:rsid w:val="00B66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A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A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F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DC18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DC188C"/>
    <w:rPr>
      <w:rFonts w:ascii="Arial" w:eastAsiaTheme="minorEastAsia" w:hAnsi="Arial" w:cs="Arial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76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76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76E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23E6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65A7A"/>
    <w:rPr>
      <w:rFonts w:eastAsiaTheme="majorEastAsia" w:cstheme="minorHAnsi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44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44A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9175A0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10599D"/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0599D"/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93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1DE"/>
  </w:style>
  <w:style w:type="paragraph" w:styleId="Footer">
    <w:name w:val="footer"/>
    <w:basedOn w:val="Normal"/>
    <w:link w:val="FooterChar"/>
    <w:uiPriority w:val="99"/>
    <w:unhideWhenUsed/>
    <w:rsid w:val="00A93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1DE"/>
  </w:style>
  <w:style w:type="character" w:styleId="FollowedHyperlink">
    <w:name w:val="FollowedHyperlink"/>
    <w:basedOn w:val="DefaultParagraphFont"/>
    <w:uiPriority w:val="99"/>
    <w:semiHidden/>
    <w:unhideWhenUsed/>
    <w:rsid w:val="00A931DE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A7A3C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D15369"/>
    <w:pPr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D15369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15369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15369"/>
    <w:pPr>
      <w:spacing w:after="100"/>
      <w:ind w:left="440"/>
    </w:pPr>
    <w:rPr>
      <w:rFonts w:eastAsiaTheme="minorEastAsia" w:cs="Times New Roman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65A7A"/>
    <w:rPr>
      <w:rFonts w:eastAsiaTheme="majorEastAsia" w:cstheme="minorHAnsi"/>
      <w:b/>
      <w:bCs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41E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81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2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5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9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02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85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46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47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486257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7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47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0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94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99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079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767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95759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bb5312-6f20-4e58-904b-46f53a1013fc" xsi:nil="true"/>
    <lcf76f155ced4ddcb4097134ff3c332f xmlns="33fc8088-c4f3-424e-82d6-72e657cd334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78837478A61E43A467FAF840ADAB1B" ma:contentTypeVersion="16" ma:contentTypeDescription="Create a new document." ma:contentTypeScope="" ma:versionID="380c9c41432bc9f66ff882c0f18ce4df">
  <xsd:schema xmlns:xsd="http://www.w3.org/2001/XMLSchema" xmlns:xs="http://www.w3.org/2001/XMLSchema" xmlns:p="http://schemas.microsoft.com/office/2006/metadata/properties" xmlns:ns2="33fc8088-c4f3-424e-82d6-72e657cd3344" xmlns:ns3="e8bb5312-6f20-4e58-904b-46f53a1013fc" targetNamespace="http://schemas.microsoft.com/office/2006/metadata/properties" ma:root="true" ma:fieldsID="bcb00a498190419dbb612af8d8dc6f70" ns2:_="" ns3:_="">
    <xsd:import namespace="33fc8088-c4f3-424e-82d6-72e657cd3344"/>
    <xsd:import namespace="e8bb5312-6f20-4e58-904b-46f53a101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c8088-c4f3-424e-82d6-72e657cd3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d10cf0-89d6-4dbd-8359-dffadddb4b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b5312-6f20-4e58-904b-46f53a1013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d3b1343-2899-4642-934c-e893dc9cf8f3}" ma:internalName="TaxCatchAll" ma:showField="CatchAllData" ma:web="e8bb5312-6f20-4e58-904b-46f53a1013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8AD4C-8E23-4C03-91C1-76011EE093F5}">
  <ds:schemaRefs>
    <ds:schemaRef ds:uri="http://schemas.microsoft.com/office/2006/metadata/properties"/>
    <ds:schemaRef ds:uri="http://schemas.microsoft.com/office/infopath/2007/PartnerControls"/>
    <ds:schemaRef ds:uri="e8bb5312-6f20-4e58-904b-46f53a1013fc"/>
    <ds:schemaRef ds:uri="33fc8088-c4f3-424e-82d6-72e657cd3344"/>
  </ds:schemaRefs>
</ds:datastoreItem>
</file>

<file path=customXml/itemProps2.xml><?xml version="1.0" encoding="utf-8"?>
<ds:datastoreItem xmlns:ds="http://schemas.openxmlformats.org/officeDocument/2006/customXml" ds:itemID="{68B65283-2DE5-4207-AF5B-1D8DDC384B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2D27FB-1966-4B03-9B51-FC362BBA8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c8088-c4f3-424e-82d6-72e657cd3344"/>
    <ds:schemaRef ds:uri="e8bb5312-6f20-4e58-904b-46f53a101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5E80AE-8B51-441E-B8D8-88B7F14CB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Links>
    <vt:vector size="180" baseType="variant">
      <vt:variant>
        <vt:i4>6291581</vt:i4>
      </vt:variant>
      <vt:variant>
        <vt:i4>138</vt:i4>
      </vt:variant>
      <vt:variant>
        <vt:i4>0</vt:i4>
      </vt:variant>
      <vt:variant>
        <vt:i4>5</vt:i4>
      </vt:variant>
      <vt:variant>
        <vt:lpwstr>https://kirovacademydc.org/</vt:lpwstr>
      </vt:variant>
      <vt:variant>
        <vt:lpwstr/>
      </vt:variant>
      <vt:variant>
        <vt:i4>2555962</vt:i4>
      </vt:variant>
      <vt:variant>
        <vt:i4>135</vt:i4>
      </vt:variant>
      <vt:variant>
        <vt:i4>0</vt:i4>
      </vt:variant>
      <vt:variant>
        <vt:i4>5</vt:i4>
      </vt:variant>
      <vt:variant>
        <vt:lpwstr>https://www.balletmet.org/</vt:lpwstr>
      </vt:variant>
      <vt:variant>
        <vt:lpwstr/>
      </vt:variant>
      <vt:variant>
        <vt:i4>1048630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_Toc30675969</vt:lpwstr>
      </vt:variant>
      <vt:variant>
        <vt:i4>1114166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_Toc30675968</vt:lpwstr>
      </vt:variant>
      <vt:variant>
        <vt:i4>1966134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_Toc30675967</vt:lpwstr>
      </vt:variant>
      <vt:variant>
        <vt:i4>2031670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_Toc30675966</vt:lpwstr>
      </vt:variant>
      <vt:variant>
        <vt:i4>1835062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_Toc30675965</vt:lpwstr>
      </vt:variant>
      <vt:variant>
        <vt:i4>1900598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_Toc30675964</vt:lpwstr>
      </vt:variant>
      <vt:variant>
        <vt:i4>1703990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_Toc30675963</vt:lpwstr>
      </vt:variant>
      <vt:variant>
        <vt:i4>1769526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_Toc30675962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_Toc30675961</vt:lpwstr>
      </vt:variant>
      <vt:variant>
        <vt:i4>1638454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_Toc30675960</vt:lpwstr>
      </vt:variant>
      <vt:variant>
        <vt:i4>1048629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_Toc30675959</vt:lpwstr>
      </vt:variant>
      <vt:variant>
        <vt:i4>1966133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_Toc30675957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_Toc30675956</vt:lpwstr>
      </vt:variant>
      <vt:variant>
        <vt:i4>1835061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_Toc30675955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_Toc30675954</vt:lpwstr>
      </vt:variant>
      <vt:variant>
        <vt:i4>1703989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_Toc30675953</vt:lpwstr>
      </vt:variant>
      <vt:variant>
        <vt:i4>1769525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_Toc30675952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_Toc30675928</vt:lpwstr>
      </vt:variant>
      <vt:variant>
        <vt:i4>1966130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_Toc30675927</vt:lpwstr>
      </vt:variant>
      <vt:variant>
        <vt:i4>2031666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_Toc30675926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_Toc30675925</vt:lpwstr>
      </vt:variant>
      <vt:variant>
        <vt:i4>1900594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_Toc30675924</vt:lpwstr>
      </vt:variant>
      <vt:variant>
        <vt:i4>7602287</vt:i4>
      </vt:variant>
      <vt:variant>
        <vt:i4>6</vt:i4>
      </vt:variant>
      <vt:variant>
        <vt:i4>0</vt:i4>
      </vt:variant>
      <vt:variant>
        <vt:i4>5</vt:i4>
      </vt:variant>
      <vt:variant>
        <vt:lpwstr>https://www.pointemagazine.com/nonbinary-ballet-dancers-2625118186.html</vt:lpwstr>
      </vt:variant>
      <vt:variant>
        <vt:lpwstr/>
      </vt:variant>
      <vt:variant>
        <vt:i4>3014782</vt:i4>
      </vt:variant>
      <vt:variant>
        <vt:i4>3</vt:i4>
      </vt:variant>
      <vt:variant>
        <vt:i4>0</vt:i4>
      </vt:variant>
      <vt:variant>
        <vt:i4>5</vt:i4>
      </vt:variant>
      <vt:variant>
        <vt:lpwstr>https://www.dazeddigital.com/life-culture/article/40706/1/ballet-gender-binary-genderqueer-transgender-dancers-chase-johnsey-interview</vt:lpwstr>
      </vt:variant>
      <vt:variant>
        <vt:lpwstr/>
      </vt:variant>
      <vt:variant>
        <vt:i4>3997737</vt:i4>
      </vt:variant>
      <vt:variant>
        <vt:i4>0</vt:i4>
      </vt:variant>
      <vt:variant>
        <vt:i4>0</vt:i4>
      </vt:variant>
      <vt:variant>
        <vt:i4>5</vt:i4>
      </vt:variant>
      <vt:variant>
        <vt:lpwstr>https://www.stonewall.org.uk/help-advice/glossary-terms</vt:lpwstr>
      </vt:variant>
      <vt:variant>
        <vt:lpwstr/>
      </vt:variant>
      <vt:variant>
        <vt:i4>4784238</vt:i4>
      </vt:variant>
      <vt:variant>
        <vt:i4>6</vt:i4>
      </vt:variant>
      <vt:variant>
        <vt:i4>0</vt:i4>
      </vt:variant>
      <vt:variant>
        <vt:i4>5</vt:i4>
      </vt:variant>
      <vt:variant>
        <vt:lpwstr>https://www.stonewall.org.uk/system/files/cymru_introduction_to_supporting_lgbt_young_people_english.pdf</vt:lpwstr>
      </vt:variant>
      <vt:variant>
        <vt:lpwstr/>
      </vt:variant>
      <vt:variant>
        <vt:i4>6750217</vt:i4>
      </vt:variant>
      <vt:variant>
        <vt:i4>3</vt:i4>
      </vt:variant>
      <vt:variant>
        <vt:i4>0</vt:i4>
      </vt:variant>
      <vt:variant>
        <vt:i4>5</vt:i4>
      </vt:variant>
      <vt:variant>
        <vt:lpwstr>https://www.city.ac.uk/__data/assets/pdf_file/0020/350633/Item-15-Transgender-Policy-Guidance-and-Appendices.pdf</vt:lpwstr>
      </vt:variant>
      <vt:variant>
        <vt:lpwstr/>
      </vt:variant>
      <vt:variant>
        <vt:i4>3801202</vt:i4>
      </vt:variant>
      <vt:variant>
        <vt:i4>0</vt:i4>
      </vt:variant>
      <vt:variant>
        <vt:i4>0</vt:i4>
      </vt:variant>
      <vt:variant>
        <vt:i4>5</vt:i4>
      </vt:variant>
      <vt:variant>
        <vt:lpwstr>https://www.yorksj.ac.uk/equality/strategy-policies-and-guidance/policy-and-guidance/trans-inclusive-framework/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Baptista</dc:creator>
  <cp:keywords/>
  <dc:description/>
  <cp:lastModifiedBy>Julia Heeley</cp:lastModifiedBy>
  <cp:revision>4</cp:revision>
  <cp:lastPrinted>2020-10-22T08:50:00Z</cp:lastPrinted>
  <dcterms:created xsi:type="dcterms:W3CDTF">2022-08-31T11:18:00Z</dcterms:created>
  <dcterms:modified xsi:type="dcterms:W3CDTF">2022-09-06T15:17:00Z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0x0101002878837478A61E43A467FAF840ADAB1B</vt:lpwstr>
  </property>
</Properties>
</file>